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71EC6" w:rsidRPr="00994AA6" w:rsidRDefault="00C7243A" w:rsidP="00D2174D">
      <w:pPr>
        <w:pStyle w:val="Tytu"/>
        <w:tabs>
          <w:tab w:val="right" w:pos="9000"/>
        </w:tabs>
        <w:spacing w:line="276" w:lineRule="auto"/>
        <w:jc w:val="right"/>
        <w:rPr>
          <w:rFonts w:ascii="Cambria" w:hAnsi="Cambria" w:cs="Cambria"/>
          <w:bCs w:val="0"/>
          <w:sz w:val="20"/>
          <w:szCs w:val="20"/>
        </w:rPr>
      </w:pPr>
      <w:r>
        <w:rPr>
          <w:rFonts w:ascii="Cambria" w:hAnsi="Cambria" w:cs="Cambria"/>
          <w:b w:val="0"/>
          <w:sz w:val="20"/>
          <w:szCs w:val="20"/>
        </w:rPr>
        <w:t>Kielce</w:t>
      </w:r>
      <w:r w:rsidR="006F0FAA" w:rsidRPr="0046647D">
        <w:rPr>
          <w:rFonts w:ascii="Cambria" w:hAnsi="Cambria" w:cs="Cambria"/>
          <w:b w:val="0"/>
          <w:sz w:val="20"/>
          <w:szCs w:val="20"/>
        </w:rPr>
        <w:t>,</w:t>
      </w:r>
      <w:r w:rsidR="0050357C">
        <w:rPr>
          <w:rFonts w:ascii="Cambria" w:hAnsi="Cambria" w:cs="Cambria"/>
          <w:b w:val="0"/>
          <w:sz w:val="20"/>
          <w:szCs w:val="20"/>
        </w:rPr>
        <w:t xml:space="preserve"> dnia </w:t>
      </w:r>
      <w:r w:rsidR="009A22A1">
        <w:rPr>
          <w:rFonts w:ascii="Cambria" w:hAnsi="Cambria" w:cs="Cambria"/>
          <w:b w:val="0"/>
          <w:sz w:val="20"/>
          <w:szCs w:val="20"/>
        </w:rPr>
        <w:t>22.09.</w:t>
      </w:r>
      <w:r w:rsidR="00907069">
        <w:rPr>
          <w:rFonts w:ascii="Cambria" w:hAnsi="Cambria" w:cs="Cambria"/>
          <w:b w:val="0"/>
          <w:sz w:val="20"/>
          <w:szCs w:val="20"/>
        </w:rPr>
        <w:t>2020</w:t>
      </w:r>
      <w:r w:rsidR="00D2174D">
        <w:rPr>
          <w:rFonts w:ascii="Cambria" w:hAnsi="Cambria" w:cs="Cambria"/>
          <w:b w:val="0"/>
          <w:sz w:val="20"/>
          <w:szCs w:val="20"/>
        </w:rPr>
        <w:t xml:space="preserve"> </w:t>
      </w:r>
      <w:r w:rsidR="005015A1">
        <w:rPr>
          <w:rFonts w:ascii="Cambria" w:hAnsi="Cambria" w:cs="Cambria"/>
          <w:b w:val="0"/>
          <w:sz w:val="20"/>
          <w:szCs w:val="20"/>
        </w:rPr>
        <w:t>r.</w:t>
      </w:r>
    </w:p>
    <w:p w:rsidR="00371EC6" w:rsidRPr="00994AA6" w:rsidRDefault="00371EC6">
      <w:pPr>
        <w:pStyle w:val="Tytu"/>
        <w:spacing w:line="276" w:lineRule="auto"/>
        <w:ind w:right="6376"/>
        <w:rPr>
          <w:rFonts w:ascii="Cambria" w:hAnsi="Cambria" w:cs="Cambria"/>
          <w:b w:val="0"/>
          <w:sz w:val="20"/>
          <w:szCs w:val="20"/>
        </w:rPr>
      </w:pPr>
      <w:r w:rsidRPr="00994AA6">
        <w:rPr>
          <w:rFonts w:ascii="Cambria" w:hAnsi="Cambria" w:cs="Cambria"/>
          <w:bCs w:val="0"/>
          <w:sz w:val="20"/>
          <w:szCs w:val="20"/>
        </w:rPr>
        <w:t>Z A T W I E R D Z A M:</w:t>
      </w:r>
    </w:p>
    <w:p w:rsidR="00371EC6" w:rsidRPr="00D2174D" w:rsidRDefault="00371EC6" w:rsidP="00D2174D">
      <w:pPr>
        <w:pStyle w:val="Standard"/>
        <w:spacing w:line="276" w:lineRule="auto"/>
        <w:rPr>
          <w:rFonts w:ascii="Cambria" w:hAnsi="Cambria" w:cs="Arial"/>
          <w:b/>
          <w:sz w:val="20"/>
          <w:szCs w:val="20"/>
        </w:rPr>
      </w:pPr>
    </w:p>
    <w:p w:rsidR="00371EC6" w:rsidRPr="00994AA6" w:rsidRDefault="00371EC6">
      <w:pPr>
        <w:pStyle w:val="Tytu"/>
        <w:spacing w:line="276" w:lineRule="auto"/>
        <w:ind w:right="6376"/>
        <w:rPr>
          <w:rFonts w:ascii="Cambria" w:hAnsi="Cambria" w:cs="Cambria"/>
          <w:b w:val="0"/>
          <w:sz w:val="20"/>
          <w:szCs w:val="20"/>
        </w:rPr>
      </w:pPr>
    </w:p>
    <w:p w:rsidR="00371EC6" w:rsidRPr="00994AA6" w:rsidRDefault="00371EC6">
      <w:pPr>
        <w:pStyle w:val="Tytu"/>
        <w:spacing w:line="276" w:lineRule="auto"/>
        <w:ind w:right="6376"/>
        <w:rPr>
          <w:rFonts w:ascii="Cambria" w:hAnsi="Cambria" w:cs="Cambria"/>
          <w:b w:val="0"/>
          <w:sz w:val="20"/>
          <w:szCs w:val="20"/>
          <w:vertAlign w:val="superscript"/>
        </w:rPr>
      </w:pPr>
      <w:r w:rsidRPr="00994AA6">
        <w:rPr>
          <w:rFonts w:ascii="Cambria" w:hAnsi="Cambria" w:cs="Cambria"/>
          <w:b w:val="0"/>
          <w:sz w:val="20"/>
          <w:szCs w:val="20"/>
        </w:rPr>
        <w:t xml:space="preserve">................................... </w:t>
      </w:r>
    </w:p>
    <w:p w:rsidR="00371EC6" w:rsidRPr="00994AA6" w:rsidRDefault="00371EC6">
      <w:pPr>
        <w:pStyle w:val="Tytu"/>
        <w:tabs>
          <w:tab w:val="left" w:pos="1276"/>
        </w:tabs>
        <w:spacing w:line="276" w:lineRule="auto"/>
        <w:ind w:right="6376"/>
        <w:rPr>
          <w:rFonts w:ascii="Cambria" w:hAnsi="Cambria" w:cs="Cambria"/>
          <w:iCs/>
          <w:sz w:val="20"/>
          <w:szCs w:val="20"/>
          <w:u w:val="single"/>
        </w:rPr>
      </w:pPr>
      <w:r w:rsidRPr="00994AA6">
        <w:rPr>
          <w:rFonts w:ascii="Cambria" w:hAnsi="Cambria" w:cs="Cambria"/>
          <w:b w:val="0"/>
          <w:sz w:val="20"/>
          <w:szCs w:val="20"/>
          <w:vertAlign w:val="superscript"/>
        </w:rPr>
        <w:t>(podpis)</w:t>
      </w:r>
    </w:p>
    <w:p w:rsidR="00371EC6" w:rsidRPr="00994AA6" w:rsidRDefault="00371EC6">
      <w:pPr>
        <w:pStyle w:val="Tytu"/>
        <w:spacing w:after="60" w:line="276" w:lineRule="auto"/>
        <w:rPr>
          <w:rFonts w:ascii="Cambria" w:hAnsi="Cambria" w:cs="Cambria"/>
          <w:sz w:val="20"/>
          <w:szCs w:val="20"/>
          <w:u w:val="single"/>
        </w:rPr>
      </w:pPr>
      <w:r w:rsidRPr="00994AA6">
        <w:rPr>
          <w:rFonts w:ascii="Cambria" w:hAnsi="Cambria" w:cs="Cambria"/>
          <w:iCs/>
          <w:sz w:val="20"/>
          <w:szCs w:val="20"/>
          <w:u w:val="single"/>
        </w:rPr>
        <w:t>S p e c y f i k a c j a   I s t o t n y c h   W a r u n k ó w</w:t>
      </w:r>
      <w:r w:rsidRPr="00994AA6">
        <w:rPr>
          <w:rFonts w:ascii="Cambria" w:hAnsi="Cambria" w:cs="Cambria"/>
          <w:iCs/>
          <w:sz w:val="20"/>
          <w:szCs w:val="20"/>
          <w:u w:val="single"/>
        </w:rPr>
        <w:br/>
        <w:t xml:space="preserve">Z a m ó w i e n i a    (SIWZ) </w:t>
      </w:r>
    </w:p>
    <w:p w:rsidR="00371EC6" w:rsidRDefault="00371EC6" w:rsidP="00D2174D">
      <w:pPr>
        <w:pStyle w:val="Tytu"/>
        <w:numPr>
          <w:ilvl w:val="0"/>
          <w:numId w:val="13"/>
        </w:numPr>
        <w:spacing w:after="60" w:line="276" w:lineRule="auto"/>
        <w:jc w:val="left"/>
        <w:rPr>
          <w:rFonts w:ascii="Cambria" w:hAnsi="Cambria" w:cs="Cambria"/>
          <w:sz w:val="20"/>
          <w:szCs w:val="20"/>
          <w:u w:val="single"/>
        </w:rPr>
      </w:pPr>
      <w:r w:rsidRPr="00994AA6">
        <w:rPr>
          <w:rFonts w:ascii="Cambria" w:hAnsi="Cambria" w:cs="Cambria"/>
          <w:sz w:val="20"/>
          <w:szCs w:val="20"/>
          <w:u w:val="single"/>
        </w:rPr>
        <w:t>Nazwa i adres Zamawiającego</w:t>
      </w:r>
    </w:p>
    <w:tbl>
      <w:tblPr>
        <w:tblW w:w="0" w:type="auto"/>
        <w:tblInd w:w="496" w:type="dxa"/>
        <w:tblLayout w:type="fixed"/>
        <w:tblCellMar>
          <w:left w:w="70" w:type="dxa"/>
          <w:right w:w="70" w:type="dxa"/>
        </w:tblCellMar>
        <w:tblLook w:val="0000" w:firstRow="0" w:lastRow="0" w:firstColumn="0" w:lastColumn="0" w:noHBand="0" w:noVBand="0"/>
      </w:tblPr>
      <w:tblGrid>
        <w:gridCol w:w="2154"/>
        <w:gridCol w:w="6209"/>
      </w:tblGrid>
      <w:tr w:rsidR="00BC447A" w:rsidRPr="003F3F93" w:rsidTr="00BC447A">
        <w:trPr>
          <w:trHeight w:val="1182"/>
        </w:trPr>
        <w:tc>
          <w:tcPr>
            <w:tcW w:w="2154" w:type="dxa"/>
            <w:tcBorders>
              <w:top w:val="single" w:sz="8" w:space="0" w:color="000000"/>
              <w:left w:val="single" w:sz="8" w:space="0" w:color="000000"/>
              <w:bottom w:val="single" w:sz="8" w:space="0" w:color="000000"/>
            </w:tcBorders>
            <w:shd w:val="clear" w:color="auto" w:fill="auto"/>
            <w:vAlign w:val="center"/>
          </w:tcPr>
          <w:p w:rsidR="00BC447A" w:rsidRPr="00584D3B" w:rsidRDefault="00BC447A" w:rsidP="00070ECD">
            <w:pPr>
              <w:tabs>
                <w:tab w:val="left" w:pos="2410"/>
              </w:tabs>
              <w:snapToGrid w:val="0"/>
              <w:jc w:val="center"/>
              <w:rPr>
                <w:rFonts w:ascii="Cambria" w:hAnsi="Cambria"/>
                <w:sz w:val="20"/>
                <w:szCs w:val="20"/>
              </w:rPr>
            </w:pPr>
            <w:r w:rsidRPr="00584D3B">
              <w:rPr>
                <w:rFonts w:ascii="Cambria" w:eastAsia="Times New Roman" w:hAnsi="Cambria" w:cs="Cambria"/>
                <w:b/>
                <w:bCs/>
                <w:sz w:val="20"/>
                <w:szCs w:val="20"/>
              </w:rPr>
              <w:t>Zamawiający:</w:t>
            </w:r>
          </w:p>
        </w:tc>
        <w:tc>
          <w:tcPr>
            <w:tcW w:w="62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8D2D1F" w:rsidRPr="008D2D1F" w:rsidRDefault="008D2D1F" w:rsidP="008D2D1F">
            <w:pPr>
              <w:rPr>
                <w:rFonts w:ascii="Cambria" w:hAnsi="Cambria" w:cs="Arial"/>
                <w:b/>
                <w:sz w:val="20"/>
                <w:szCs w:val="20"/>
              </w:rPr>
            </w:pPr>
            <w:r w:rsidRPr="008D2D1F">
              <w:rPr>
                <w:rFonts w:ascii="Cambria" w:hAnsi="Cambria" w:cs="Arial"/>
                <w:b/>
                <w:sz w:val="20"/>
                <w:szCs w:val="20"/>
              </w:rPr>
              <w:t xml:space="preserve">Dom Pomocy Społecznej im. Św. Brata Alberta w Kielcach </w:t>
            </w:r>
          </w:p>
          <w:p w:rsidR="008D2D1F" w:rsidRPr="008D2D1F" w:rsidRDefault="008D2D1F" w:rsidP="008D2D1F">
            <w:pPr>
              <w:rPr>
                <w:rFonts w:ascii="Cambria" w:hAnsi="Cambria" w:cs="Arial"/>
                <w:b/>
                <w:sz w:val="20"/>
                <w:szCs w:val="20"/>
              </w:rPr>
            </w:pPr>
            <w:r w:rsidRPr="008D2D1F">
              <w:rPr>
                <w:rFonts w:ascii="Cambria" w:hAnsi="Cambria" w:cs="Arial"/>
                <w:b/>
                <w:sz w:val="20"/>
                <w:szCs w:val="20"/>
              </w:rPr>
              <w:t>ul. Żeromskiego 4/6, 25-369 Kielce</w:t>
            </w:r>
          </w:p>
          <w:p w:rsidR="008D2D1F" w:rsidRPr="008D2D1F" w:rsidRDefault="008D2D1F" w:rsidP="008D2D1F">
            <w:pPr>
              <w:rPr>
                <w:rFonts w:ascii="Cambria" w:hAnsi="Cambria" w:cs="Arial"/>
                <w:b/>
                <w:sz w:val="20"/>
                <w:szCs w:val="20"/>
              </w:rPr>
            </w:pPr>
            <w:r w:rsidRPr="008D2D1F">
              <w:rPr>
                <w:rFonts w:ascii="Cambria" w:hAnsi="Cambria" w:cs="Arial"/>
                <w:b/>
                <w:sz w:val="20"/>
                <w:szCs w:val="20"/>
              </w:rPr>
              <w:t xml:space="preserve">tel. 41 36-76-673, </w:t>
            </w:r>
          </w:p>
          <w:p w:rsidR="008D2D1F" w:rsidRPr="008D2D1F" w:rsidRDefault="008D2D1F" w:rsidP="008D2D1F">
            <w:pPr>
              <w:rPr>
                <w:rFonts w:ascii="Cambria" w:hAnsi="Cambria" w:cs="Arial"/>
                <w:b/>
                <w:sz w:val="20"/>
                <w:szCs w:val="20"/>
              </w:rPr>
            </w:pPr>
            <w:r w:rsidRPr="008D2D1F">
              <w:rPr>
                <w:rFonts w:ascii="Cambria" w:hAnsi="Cambria" w:cs="Arial"/>
                <w:b/>
                <w:sz w:val="20"/>
                <w:szCs w:val="20"/>
              </w:rPr>
              <w:t xml:space="preserve">strona internetowa: </w:t>
            </w:r>
            <w:hyperlink r:id="rId8" w:history="1">
              <w:r w:rsidRPr="008D2D1F">
                <w:rPr>
                  <w:rStyle w:val="Hipercze"/>
                  <w:rFonts w:ascii="Cambria" w:hAnsi="Cambria" w:cs="Arial"/>
                  <w:b/>
                  <w:sz w:val="20"/>
                  <w:szCs w:val="20"/>
                </w:rPr>
                <w:t>www.dpsalberta.pl</w:t>
              </w:r>
            </w:hyperlink>
          </w:p>
          <w:p w:rsidR="00BC447A" w:rsidRPr="008D2D1F" w:rsidRDefault="008D2D1F" w:rsidP="008D2D1F">
            <w:pPr>
              <w:rPr>
                <w:rFonts w:ascii="Cambria" w:hAnsi="Cambria" w:cs="Arial"/>
                <w:b/>
                <w:sz w:val="20"/>
                <w:szCs w:val="20"/>
                <w:lang w:val="en-US"/>
              </w:rPr>
            </w:pPr>
            <w:r w:rsidRPr="008D2D1F">
              <w:rPr>
                <w:rFonts w:ascii="Cambria" w:hAnsi="Cambria" w:cs="Arial"/>
                <w:b/>
                <w:sz w:val="20"/>
                <w:szCs w:val="20"/>
                <w:lang w:val="en-US"/>
              </w:rPr>
              <w:t xml:space="preserve">e-mail: </w:t>
            </w:r>
            <w:hyperlink r:id="rId9" w:history="1">
              <w:r w:rsidRPr="008D2D1F">
                <w:rPr>
                  <w:rStyle w:val="Hipercze"/>
                  <w:rFonts w:ascii="Cambria" w:hAnsi="Cambria" w:cs="Arial"/>
                  <w:b/>
                  <w:sz w:val="20"/>
                  <w:szCs w:val="20"/>
                  <w:lang w:val="en-US"/>
                </w:rPr>
                <w:t>monika.lisowska@dpsalberta.pl</w:t>
              </w:r>
            </w:hyperlink>
            <w:r w:rsidRPr="008D2D1F">
              <w:rPr>
                <w:rFonts w:ascii="Cambria" w:hAnsi="Cambria" w:cs="Arial"/>
                <w:b/>
                <w:sz w:val="20"/>
                <w:szCs w:val="20"/>
                <w:lang w:val="en-US"/>
              </w:rPr>
              <w:t xml:space="preserve"> </w:t>
            </w:r>
          </w:p>
        </w:tc>
      </w:tr>
      <w:tr w:rsidR="00680783" w:rsidRPr="003F3F93" w:rsidTr="00680783">
        <w:trPr>
          <w:trHeight w:val="1182"/>
        </w:trPr>
        <w:tc>
          <w:tcPr>
            <w:tcW w:w="2154" w:type="dxa"/>
            <w:tcBorders>
              <w:top w:val="single" w:sz="8" w:space="0" w:color="000000"/>
              <w:left w:val="single" w:sz="8" w:space="0" w:color="000000"/>
              <w:bottom w:val="single" w:sz="8" w:space="0" w:color="000000"/>
            </w:tcBorders>
            <w:shd w:val="clear" w:color="auto" w:fill="auto"/>
            <w:vAlign w:val="center"/>
          </w:tcPr>
          <w:p w:rsidR="00680783" w:rsidRPr="00584D3B" w:rsidRDefault="00680783" w:rsidP="00680783">
            <w:pPr>
              <w:snapToGrid w:val="0"/>
              <w:jc w:val="center"/>
              <w:rPr>
                <w:rFonts w:ascii="Cambria" w:eastAsia="Times New Roman" w:hAnsi="Cambria" w:cs="Cambria"/>
                <w:b/>
                <w:bCs/>
                <w:sz w:val="20"/>
                <w:szCs w:val="20"/>
                <w:lang w:val="en-US"/>
              </w:rPr>
            </w:pPr>
            <w:r w:rsidRPr="00584D3B">
              <w:rPr>
                <w:rFonts w:ascii="Cambria" w:eastAsia="Times New Roman" w:hAnsi="Cambria" w:cs="Cambria"/>
                <w:b/>
                <w:bCs/>
                <w:sz w:val="20"/>
                <w:szCs w:val="20"/>
                <w:lang w:val="en-US"/>
              </w:rPr>
              <w:t>Prowadzący postępowanie:</w:t>
            </w:r>
          </w:p>
        </w:tc>
        <w:tc>
          <w:tcPr>
            <w:tcW w:w="62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680783" w:rsidRPr="00584D3B" w:rsidRDefault="00680783" w:rsidP="00680783">
            <w:pPr>
              <w:tabs>
                <w:tab w:val="left" w:pos="709"/>
              </w:tabs>
              <w:rPr>
                <w:rFonts w:ascii="Cambria" w:hAnsi="Cambria" w:cstheme="minorHAnsi"/>
                <w:b/>
                <w:sz w:val="20"/>
                <w:szCs w:val="20"/>
              </w:rPr>
            </w:pPr>
            <w:r w:rsidRPr="00584D3B">
              <w:rPr>
                <w:rFonts w:ascii="Cambria" w:hAnsi="Cambria" w:cstheme="minorHAnsi"/>
                <w:b/>
                <w:sz w:val="20"/>
                <w:szCs w:val="20"/>
              </w:rPr>
              <w:t>Kancelaria Prawna Jakóbik i Ziemba</w:t>
            </w:r>
          </w:p>
          <w:p w:rsidR="00680783" w:rsidRPr="00584D3B" w:rsidRDefault="00680783" w:rsidP="00680783">
            <w:pPr>
              <w:tabs>
                <w:tab w:val="left" w:pos="709"/>
              </w:tabs>
              <w:rPr>
                <w:rFonts w:ascii="Cambria" w:hAnsi="Cambria" w:cstheme="minorHAnsi"/>
                <w:b/>
                <w:sz w:val="20"/>
                <w:szCs w:val="20"/>
              </w:rPr>
            </w:pPr>
            <w:r w:rsidRPr="00584D3B">
              <w:rPr>
                <w:rFonts w:ascii="Cambria" w:hAnsi="Cambria" w:cstheme="minorHAnsi"/>
                <w:b/>
                <w:sz w:val="20"/>
                <w:szCs w:val="20"/>
              </w:rPr>
              <w:t>Kielce, ul. Warszawska 7 lok. 27A</w:t>
            </w:r>
          </w:p>
          <w:p w:rsidR="00680783" w:rsidRPr="00584D3B" w:rsidRDefault="00680783" w:rsidP="00680783">
            <w:pPr>
              <w:tabs>
                <w:tab w:val="left" w:pos="709"/>
              </w:tabs>
              <w:rPr>
                <w:rFonts w:ascii="Cambria" w:hAnsi="Cambria" w:cstheme="minorHAnsi"/>
                <w:b/>
                <w:sz w:val="20"/>
                <w:szCs w:val="20"/>
              </w:rPr>
            </w:pPr>
            <w:r w:rsidRPr="00584D3B">
              <w:rPr>
                <w:rFonts w:ascii="Cambria" w:hAnsi="Cambria" w:cstheme="minorHAnsi"/>
                <w:b/>
                <w:sz w:val="20"/>
                <w:szCs w:val="20"/>
              </w:rPr>
              <w:t xml:space="preserve">Strona internetowa: </w:t>
            </w:r>
            <w:hyperlink r:id="rId10" w:history="1">
              <w:r w:rsidRPr="00584D3B">
                <w:rPr>
                  <w:rStyle w:val="Hipercze"/>
                  <w:rFonts w:ascii="Cambria" w:hAnsi="Cambria" w:cstheme="minorHAnsi"/>
                  <w:b/>
                  <w:sz w:val="20"/>
                  <w:szCs w:val="20"/>
                </w:rPr>
                <w:t>www.kancelariajiz.pl</w:t>
              </w:r>
            </w:hyperlink>
          </w:p>
          <w:p w:rsidR="00680783" w:rsidRPr="00584D3B" w:rsidRDefault="00680783" w:rsidP="00680783">
            <w:pPr>
              <w:tabs>
                <w:tab w:val="left" w:pos="709"/>
              </w:tabs>
              <w:rPr>
                <w:rStyle w:val="FontStyle132"/>
                <w:rFonts w:ascii="Cambria" w:hAnsi="Cambria" w:cstheme="minorHAnsi"/>
                <w:bCs w:val="0"/>
                <w:sz w:val="20"/>
                <w:szCs w:val="20"/>
                <w:lang w:val="en-US"/>
              </w:rPr>
            </w:pPr>
            <w:r w:rsidRPr="00584D3B">
              <w:rPr>
                <w:rFonts w:ascii="Cambria" w:hAnsi="Cambria" w:cstheme="minorHAnsi"/>
                <w:b/>
                <w:sz w:val="20"/>
                <w:szCs w:val="20"/>
                <w:lang w:val="en-US"/>
              </w:rPr>
              <w:t xml:space="preserve">e-mail: </w:t>
            </w:r>
            <w:hyperlink r:id="rId11" w:history="1">
              <w:r w:rsidRPr="00584D3B">
                <w:rPr>
                  <w:rStyle w:val="Hipercze"/>
                  <w:rFonts w:ascii="Cambria" w:hAnsi="Cambria" w:cstheme="minorHAnsi"/>
                  <w:b/>
                  <w:sz w:val="20"/>
                  <w:szCs w:val="20"/>
                  <w:lang w:val="en-US"/>
                </w:rPr>
                <w:t>przetargi@kancelariajiz.pl</w:t>
              </w:r>
            </w:hyperlink>
          </w:p>
        </w:tc>
      </w:tr>
    </w:tbl>
    <w:p w:rsidR="00371EC6" w:rsidRPr="00994AA6" w:rsidRDefault="00371EC6">
      <w:pPr>
        <w:pStyle w:val="Nagwek4"/>
        <w:numPr>
          <w:ilvl w:val="0"/>
          <w:numId w:val="1"/>
        </w:numPr>
        <w:tabs>
          <w:tab w:val="left" w:pos="786"/>
        </w:tabs>
        <w:spacing w:before="120" w:after="0" w:line="276" w:lineRule="auto"/>
        <w:ind w:left="786" w:hanging="720"/>
        <w:rPr>
          <w:rFonts w:ascii="Cambria" w:hAnsi="Cambria" w:cs="Cambria"/>
          <w:b w:val="0"/>
          <w:bCs w:val="0"/>
          <w:sz w:val="20"/>
          <w:szCs w:val="20"/>
        </w:rPr>
      </w:pPr>
      <w:r w:rsidRPr="005F4AE2">
        <w:rPr>
          <w:rFonts w:ascii="Cambria" w:hAnsi="Cambria" w:cs="Cambria"/>
          <w:sz w:val="20"/>
          <w:szCs w:val="20"/>
          <w:lang w:val="en-US"/>
        </w:rPr>
        <w:t xml:space="preserve"> </w:t>
      </w:r>
      <w:r w:rsidR="0043202E" w:rsidRPr="00994AA6">
        <w:rPr>
          <w:rFonts w:ascii="Cambria" w:hAnsi="Cambria" w:cs="Cambria"/>
          <w:sz w:val="20"/>
          <w:szCs w:val="20"/>
          <w:lang w:val="en-US"/>
        </w:rPr>
        <w:t xml:space="preserve">2. </w:t>
      </w:r>
      <w:r w:rsidRPr="00994AA6">
        <w:rPr>
          <w:rFonts w:ascii="Cambria" w:hAnsi="Cambria" w:cs="Cambria"/>
          <w:sz w:val="20"/>
          <w:szCs w:val="20"/>
          <w:u w:val="single"/>
        </w:rPr>
        <w:t>Tryb udzielenia zamówienia</w:t>
      </w:r>
    </w:p>
    <w:p w:rsidR="003A7D02" w:rsidRPr="009A46B3" w:rsidRDefault="003A7D02" w:rsidP="003A7D02">
      <w:pPr>
        <w:pStyle w:val="Nagwek4"/>
        <w:spacing w:before="120" w:line="276" w:lineRule="auto"/>
        <w:ind w:left="426" w:firstLine="0"/>
        <w:jc w:val="both"/>
        <w:rPr>
          <w:rFonts w:ascii="Cambria" w:hAnsi="Cambria" w:cs="Arial"/>
          <w:b w:val="0"/>
          <w:sz w:val="20"/>
          <w:szCs w:val="20"/>
        </w:rPr>
      </w:pPr>
      <w:r w:rsidRPr="009A46B3">
        <w:rPr>
          <w:rFonts w:ascii="Cambria" w:hAnsi="Cambria" w:cs="Arial"/>
          <w:b w:val="0"/>
          <w:sz w:val="20"/>
          <w:szCs w:val="20"/>
        </w:rPr>
        <w:t xml:space="preserve">Postępowanie jest prowadzone w celu udzielenia zamówienia publicznego w trybie </w:t>
      </w:r>
      <w:r w:rsidRPr="009A46B3">
        <w:rPr>
          <w:rFonts w:ascii="Cambria" w:hAnsi="Cambria" w:cs="Arial"/>
          <w:sz w:val="20"/>
          <w:szCs w:val="20"/>
        </w:rPr>
        <w:t>„PRZETARG NIEOGRANICZONY”</w:t>
      </w:r>
      <w:r w:rsidRPr="009A46B3">
        <w:rPr>
          <w:rFonts w:ascii="Cambria" w:hAnsi="Cambria" w:cs="Arial"/>
          <w:b w:val="0"/>
          <w:sz w:val="20"/>
          <w:szCs w:val="20"/>
        </w:rPr>
        <w:t xml:space="preserve"> art. 39 ustawy z dnia 29 stycznia 2004 r. Prawo zamówień publicznych, (</w:t>
      </w:r>
      <w:r w:rsidRPr="009A46B3">
        <w:rPr>
          <w:rFonts w:ascii="Cambria" w:hAnsi="Cambria" w:cs="Arial"/>
          <w:sz w:val="20"/>
          <w:szCs w:val="20"/>
        </w:rPr>
        <w:t>Dz. U. z</w:t>
      </w:r>
      <w:r w:rsidR="009177C6">
        <w:rPr>
          <w:rFonts w:ascii="Cambria" w:hAnsi="Cambria" w:cs="Arial"/>
          <w:b w:val="0"/>
          <w:sz w:val="20"/>
          <w:szCs w:val="20"/>
        </w:rPr>
        <w:t> </w:t>
      </w:r>
      <w:r w:rsidRPr="009A46B3">
        <w:rPr>
          <w:rFonts w:ascii="Cambria" w:hAnsi="Cambria" w:cs="Arial"/>
          <w:spacing w:val="-4"/>
          <w:sz w:val="20"/>
          <w:szCs w:val="20"/>
        </w:rPr>
        <w:t>201</w:t>
      </w:r>
      <w:r w:rsidR="00584D3B">
        <w:rPr>
          <w:rFonts w:ascii="Cambria" w:hAnsi="Cambria" w:cs="Arial"/>
          <w:spacing w:val="-4"/>
          <w:sz w:val="20"/>
          <w:szCs w:val="20"/>
        </w:rPr>
        <w:t>9</w:t>
      </w:r>
      <w:r w:rsidRPr="009A46B3">
        <w:rPr>
          <w:rFonts w:ascii="Cambria" w:hAnsi="Cambria" w:cs="Arial"/>
          <w:spacing w:val="-4"/>
          <w:sz w:val="20"/>
          <w:szCs w:val="20"/>
        </w:rPr>
        <w:t xml:space="preserve"> r. Nr poz. </w:t>
      </w:r>
      <w:r w:rsidR="00584D3B">
        <w:rPr>
          <w:rFonts w:ascii="Cambria" w:hAnsi="Cambria" w:cs="Arial"/>
          <w:spacing w:val="-4"/>
          <w:sz w:val="20"/>
          <w:szCs w:val="20"/>
        </w:rPr>
        <w:t>1843</w:t>
      </w:r>
      <w:r w:rsidR="009177C6">
        <w:rPr>
          <w:rFonts w:ascii="Cambria" w:hAnsi="Cambria" w:cs="Arial"/>
          <w:spacing w:val="-4"/>
          <w:sz w:val="20"/>
          <w:szCs w:val="20"/>
        </w:rPr>
        <w:t xml:space="preserve"> ze zm.</w:t>
      </w:r>
      <w:r w:rsidRPr="009A46B3">
        <w:rPr>
          <w:rFonts w:ascii="Cambria" w:hAnsi="Cambria" w:cs="Arial"/>
          <w:b w:val="0"/>
          <w:sz w:val="20"/>
          <w:szCs w:val="20"/>
        </w:rPr>
        <w:t>) zwanej dalej ustawą. Wartość przedmiotu za</w:t>
      </w:r>
      <w:r w:rsidR="009841B1">
        <w:rPr>
          <w:rFonts w:ascii="Cambria" w:hAnsi="Cambria" w:cs="Arial"/>
          <w:b w:val="0"/>
          <w:sz w:val="20"/>
          <w:szCs w:val="20"/>
        </w:rPr>
        <w:t>mówienia nie przekracza kwoty o </w:t>
      </w:r>
      <w:r w:rsidRPr="009A46B3">
        <w:rPr>
          <w:rFonts w:ascii="Cambria" w:hAnsi="Cambria" w:cs="Arial"/>
          <w:b w:val="0"/>
          <w:sz w:val="20"/>
          <w:szCs w:val="20"/>
        </w:rPr>
        <w:t>której mowa w art. 11 ust. 8 ustawy.</w:t>
      </w:r>
    </w:p>
    <w:p w:rsidR="003A7D02" w:rsidRDefault="003A7D02" w:rsidP="003A7D02">
      <w:pPr>
        <w:autoSpaceDE w:val="0"/>
        <w:autoSpaceDN w:val="0"/>
        <w:adjustRightInd w:val="0"/>
        <w:spacing w:line="276" w:lineRule="auto"/>
        <w:ind w:left="426"/>
        <w:jc w:val="both"/>
        <w:rPr>
          <w:rFonts w:ascii="Cambria" w:hAnsi="Cambria" w:cs="Arial"/>
          <w:bCs/>
          <w:iCs/>
          <w:sz w:val="20"/>
          <w:szCs w:val="20"/>
        </w:rPr>
      </w:pPr>
      <w:r w:rsidRPr="009A46B3">
        <w:rPr>
          <w:rFonts w:ascii="Cambria" w:hAnsi="Cambria" w:cs="Arial"/>
          <w:bCs/>
          <w:sz w:val="20"/>
          <w:szCs w:val="20"/>
        </w:rPr>
        <w:t xml:space="preserve">Postępowanie prowadzone jest w oparciu o zapisy </w:t>
      </w:r>
      <w:r w:rsidRPr="009A46B3">
        <w:rPr>
          <w:rFonts w:ascii="Cambria" w:hAnsi="Cambria" w:cs="Arial"/>
          <w:bCs/>
          <w:iCs/>
          <w:sz w:val="20"/>
          <w:szCs w:val="20"/>
        </w:rPr>
        <w:t>art. 24aa ust. 1 ustawy Zamawiający najpierw dokona oceny ofert, a następnie zbada, czy wykonawca, którego oferta została oceniona jako najkorzystniejsza, nie podlega wykluczeniu oraz spełnia warunki udziału w postępowaniu.</w:t>
      </w:r>
    </w:p>
    <w:p w:rsidR="003A7D02" w:rsidRDefault="003A7D02" w:rsidP="003A7D02">
      <w:pPr>
        <w:autoSpaceDE w:val="0"/>
        <w:autoSpaceDN w:val="0"/>
        <w:adjustRightInd w:val="0"/>
        <w:spacing w:line="276" w:lineRule="auto"/>
        <w:ind w:left="426"/>
        <w:jc w:val="both"/>
        <w:rPr>
          <w:rFonts w:ascii="Cambria" w:hAnsi="Cambria" w:cs="Arial"/>
          <w:bCs/>
          <w:iCs/>
          <w:sz w:val="20"/>
          <w:szCs w:val="20"/>
        </w:rPr>
      </w:pPr>
    </w:p>
    <w:p w:rsidR="00371EC6" w:rsidRPr="00994AA6" w:rsidRDefault="0043202E">
      <w:pPr>
        <w:pStyle w:val="Nagwek4"/>
        <w:numPr>
          <w:ilvl w:val="0"/>
          <w:numId w:val="1"/>
        </w:numPr>
        <w:tabs>
          <w:tab w:val="left" w:pos="426"/>
          <w:tab w:val="left" w:pos="786"/>
        </w:tabs>
        <w:spacing w:before="120" w:after="0" w:line="276" w:lineRule="auto"/>
        <w:ind w:left="425" w:hanging="425"/>
        <w:jc w:val="both"/>
        <w:rPr>
          <w:sz w:val="20"/>
          <w:szCs w:val="20"/>
        </w:rPr>
      </w:pPr>
      <w:r w:rsidRPr="00994AA6">
        <w:rPr>
          <w:rFonts w:ascii="Cambria" w:hAnsi="Cambria" w:cs="Cambria"/>
          <w:sz w:val="20"/>
          <w:szCs w:val="20"/>
          <w:u w:val="single"/>
        </w:rPr>
        <w:t xml:space="preserve">3. </w:t>
      </w:r>
      <w:r w:rsidR="00371EC6" w:rsidRPr="00994AA6">
        <w:rPr>
          <w:rFonts w:ascii="Cambria" w:hAnsi="Cambria" w:cs="Cambria"/>
          <w:sz w:val="20"/>
          <w:szCs w:val="20"/>
          <w:u w:val="single"/>
        </w:rPr>
        <w:t>Opis przedmiotu zamówienia</w:t>
      </w:r>
    </w:p>
    <w:p w:rsidR="00371EC6" w:rsidRPr="00994AA6" w:rsidRDefault="00371EC6">
      <w:pPr>
        <w:spacing w:line="276" w:lineRule="auto"/>
        <w:rPr>
          <w:sz w:val="20"/>
          <w:szCs w:val="20"/>
        </w:rPr>
      </w:pPr>
    </w:p>
    <w:p w:rsidR="00371EC6" w:rsidRPr="00994AA6" w:rsidRDefault="00371EC6">
      <w:pPr>
        <w:shd w:val="clear" w:color="auto" w:fill="BFBFBF"/>
        <w:spacing w:line="276" w:lineRule="auto"/>
        <w:jc w:val="center"/>
        <w:rPr>
          <w:rFonts w:ascii="Cambria" w:hAnsi="Cambria" w:cs="Cambria"/>
          <w:b/>
          <w:sz w:val="20"/>
          <w:szCs w:val="20"/>
        </w:rPr>
      </w:pPr>
    </w:p>
    <w:p w:rsidR="009A2581" w:rsidRPr="001615EF" w:rsidRDefault="0040152D" w:rsidP="00A1706E">
      <w:pPr>
        <w:shd w:val="clear" w:color="auto" w:fill="BFBFBF"/>
        <w:tabs>
          <w:tab w:val="left" w:pos="993"/>
        </w:tabs>
        <w:spacing w:line="276" w:lineRule="auto"/>
        <w:jc w:val="center"/>
        <w:rPr>
          <w:rFonts w:asciiTheme="majorHAnsi" w:hAnsiTheme="majorHAnsi"/>
          <w:b/>
          <w:sz w:val="20"/>
          <w:szCs w:val="20"/>
        </w:rPr>
      </w:pPr>
      <w:r>
        <w:rPr>
          <w:rFonts w:ascii="Cambria" w:hAnsi="Cambria"/>
          <w:b/>
          <w:sz w:val="20"/>
          <w:szCs w:val="20"/>
        </w:rPr>
        <w:t>„</w:t>
      </w:r>
      <w:r w:rsidR="00460904" w:rsidRPr="00460904">
        <w:rPr>
          <w:rFonts w:ascii="Cambria" w:hAnsi="Cambria"/>
          <w:b/>
          <w:sz w:val="20"/>
          <w:szCs w:val="20"/>
        </w:rPr>
        <w:t xml:space="preserve">Zakup i dostawa </w:t>
      </w:r>
      <w:r w:rsidR="001D2278">
        <w:rPr>
          <w:rFonts w:ascii="Cambria" w:hAnsi="Cambria"/>
          <w:b/>
          <w:sz w:val="20"/>
          <w:szCs w:val="20"/>
        </w:rPr>
        <w:t>środków</w:t>
      </w:r>
      <w:r w:rsidR="00460904" w:rsidRPr="00460904">
        <w:rPr>
          <w:rFonts w:ascii="Cambria" w:hAnsi="Cambria"/>
          <w:b/>
          <w:sz w:val="20"/>
          <w:szCs w:val="20"/>
        </w:rPr>
        <w:t xml:space="preserve"> ochronnych </w:t>
      </w:r>
      <w:r w:rsidR="001615EF">
        <w:rPr>
          <w:rFonts w:ascii="Cambria" w:hAnsi="Cambria"/>
          <w:b/>
          <w:sz w:val="20"/>
          <w:szCs w:val="20"/>
        </w:rPr>
        <w:t xml:space="preserve">oraz </w:t>
      </w:r>
      <w:r w:rsidR="001615EF" w:rsidRPr="001615EF">
        <w:rPr>
          <w:rFonts w:asciiTheme="majorHAnsi" w:hAnsiTheme="majorHAnsi"/>
          <w:b/>
          <w:sz w:val="20"/>
          <w:szCs w:val="20"/>
        </w:rPr>
        <w:t>wyposażenia</w:t>
      </w:r>
      <w:r w:rsidR="001D2278">
        <w:rPr>
          <w:rFonts w:asciiTheme="majorHAnsi" w:hAnsiTheme="majorHAnsi"/>
          <w:b/>
          <w:sz w:val="20"/>
          <w:szCs w:val="20"/>
        </w:rPr>
        <w:t xml:space="preserve"> dla </w:t>
      </w:r>
      <w:r w:rsidR="001D2278" w:rsidRPr="00444C79">
        <w:rPr>
          <w:rFonts w:ascii="Cambria" w:hAnsi="Cambria" w:cs="Arial"/>
          <w:b/>
          <w:sz w:val="20"/>
          <w:szCs w:val="20"/>
        </w:rPr>
        <w:t>Dom</w:t>
      </w:r>
      <w:r w:rsidR="001D2278">
        <w:rPr>
          <w:rFonts w:ascii="Cambria" w:hAnsi="Cambria" w:cs="Arial"/>
          <w:b/>
          <w:sz w:val="20"/>
          <w:szCs w:val="20"/>
        </w:rPr>
        <w:t>u</w:t>
      </w:r>
      <w:r w:rsidR="001D2278" w:rsidRPr="00444C79">
        <w:rPr>
          <w:rFonts w:ascii="Cambria" w:hAnsi="Cambria" w:cs="Arial"/>
          <w:b/>
          <w:sz w:val="20"/>
          <w:szCs w:val="20"/>
        </w:rPr>
        <w:t xml:space="preserve"> Pomocy Społecznej </w:t>
      </w:r>
      <w:r w:rsidR="008D2D1F" w:rsidRPr="008D2D1F">
        <w:rPr>
          <w:rFonts w:ascii="Cambria" w:hAnsi="Cambria" w:cs="Arial"/>
          <w:b/>
          <w:sz w:val="20"/>
          <w:szCs w:val="20"/>
        </w:rPr>
        <w:t>im. Św. Brata Alberta w Kielcach</w:t>
      </w:r>
      <w:r w:rsidRPr="008D2D1F">
        <w:rPr>
          <w:rFonts w:ascii="Cambria" w:hAnsi="Cambria" w:cs="Arial"/>
          <w:b/>
          <w:sz w:val="20"/>
          <w:szCs w:val="20"/>
        </w:rPr>
        <w:t>”</w:t>
      </w:r>
    </w:p>
    <w:p w:rsidR="00371EC6" w:rsidRPr="00881387" w:rsidRDefault="00371EC6">
      <w:pPr>
        <w:shd w:val="clear" w:color="auto" w:fill="BFBFBF"/>
        <w:tabs>
          <w:tab w:val="left" w:pos="993"/>
        </w:tabs>
        <w:spacing w:after="120" w:line="276" w:lineRule="auto"/>
        <w:jc w:val="center"/>
        <w:rPr>
          <w:rFonts w:ascii="Cambria" w:hAnsi="Cambria" w:cs="Cambria"/>
          <w:b/>
          <w:sz w:val="20"/>
          <w:szCs w:val="20"/>
        </w:rPr>
      </w:pPr>
    </w:p>
    <w:p w:rsidR="00460904" w:rsidRPr="00C6440F" w:rsidRDefault="00371EC6" w:rsidP="00706BFD">
      <w:pPr>
        <w:numPr>
          <w:ilvl w:val="1"/>
          <w:numId w:val="18"/>
        </w:numPr>
        <w:tabs>
          <w:tab w:val="left" w:pos="142"/>
          <w:tab w:val="left" w:pos="426"/>
        </w:tabs>
        <w:spacing w:after="240" w:line="276" w:lineRule="auto"/>
        <w:jc w:val="both"/>
        <w:rPr>
          <w:rFonts w:ascii="Cambria" w:hAnsi="Cambria"/>
          <w:vanish/>
          <w:sz w:val="20"/>
          <w:szCs w:val="20"/>
        </w:rPr>
      </w:pPr>
      <w:r w:rsidRPr="00C6440F">
        <w:rPr>
          <w:rFonts w:ascii="Cambria" w:hAnsi="Cambria" w:cs="Cambria"/>
          <w:sz w:val="20"/>
          <w:szCs w:val="20"/>
        </w:rPr>
        <w:t xml:space="preserve">Przedmiotem </w:t>
      </w:r>
      <w:r w:rsidR="00460904" w:rsidRPr="00C6440F">
        <w:rPr>
          <w:rFonts w:ascii="Cambria" w:hAnsi="Cambria"/>
          <w:sz w:val="20"/>
          <w:szCs w:val="20"/>
        </w:rPr>
        <w:t xml:space="preserve">zamówienia jest </w:t>
      </w:r>
      <w:r w:rsidR="00C6440F" w:rsidRPr="00C6440F">
        <w:rPr>
          <w:rFonts w:ascii="Cambria" w:hAnsi="Cambria"/>
          <w:sz w:val="20"/>
          <w:szCs w:val="20"/>
        </w:rPr>
        <w:t xml:space="preserve">zakup i </w:t>
      </w:r>
      <w:r w:rsidR="00460904" w:rsidRPr="00C6440F">
        <w:rPr>
          <w:rFonts w:ascii="Cambria" w:hAnsi="Cambria"/>
          <w:sz w:val="20"/>
          <w:szCs w:val="20"/>
        </w:rPr>
        <w:t xml:space="preserve">dostawa </w:t>
      </w:r>
      <w:r w:rsidR="00C6440F" w:rsidRPr="00C6440F">
        <w:rPr>
          <w:rFonts w:ascii="Cambria" w:hAnsi="Cambria"/>
          <w:sz w:val="20"/>
          <w:szCs w:val="20"/>
        </w:rPr>
        <w:t>środków</w:t>
      </w:r>
      <w:r w:rsidR="00460904" w:rsidRPr="00C6440F">
        <w:rPr>
          <w:rFonts w:ascii="Cambria" w:hAnsi="Cambria"/>
          <w:sz w:val="20"/>
          <w:szCs w:val="20"/>
        </w:rPr>
        <w:t xml:space="preserve"> ochronnych </w:t>
      </w:r>
    </w:p>
    <w:p w:rsidR="00460904" w:rsidRPr="00460904" w:rsidRDefault="00460904" w:rsidP="00D2174D">
      <w:pPr>
        <w:numPr>
          <w:ilvl w:val="1"/>
          <w:numId w:val="18"/>
        </w:numPr>
        <w:tabs>
          <w:tab w:val="left" w:pos="142"/>
          <w:tab w:val="left" w:pos="426"/>
        </w:tabs>
        <w:spacing w:after="240" w:line="276" w:lineRule="auto"/>
        <w:jc w:val="both"/>
        <w:rPr>
          <w:rFonts w:ascii="Cambria" w:hAnsi="Cambria"/>
          <w:vanish/>
          <w:sz w:val="20"/>
          <w:szCs w:val="20"/>
        </w:rPr>
      </w:pPr>
    </w:p>
    <w:p w:rsidR="00C6440F" w:rsidRDefault="00C6440F" w:rsidP="00460904">
      <w:pPr>
        <w:tabs>
          <w:tab w:val="left" w:pos="142"/>
          <w:tab w:val="left" w:pos="426"/>
        </w:tabs>
        <w:spacing w:after="240" w:line="276" w:lineRule="auto"/>
        <w:ind w:left="360"/>
        <w:jc w:val="both"/>
        <w:rPr>
          <w:rFonts w:ascii="Cambria" w:hAnsi="Cambria"/>
          <w:sz w:val="20"/>
          <w:szCs w:val="20"/>
        </w:rPr>
      </w:pPr>
      <w:r>
        <w:rPr>
          <w:rFonts w:ascii="Cambria" w:hAnsi="Cambria"/>
          <w:sz w:val="20"/>
          <w:szCs w:val="20"/>
        </w:rPr>
        <w:t xml:space="preserve">oraz wyposażenia dla </w:t>
      </w:r>
      <w:r w:rsidRPr="00C6440F">
        <w:rPr>
          <w:rFonts w:ascii="Cambria" w:hAnsi="Cambria" w:cs="Arial"/>
          <w:sz w:val="20"/>
          <w:szCs w:val="20"/>
        </w:rPr>
        <w:t xml:space="preserve">Domu Pomocy Społecznej w </w:t>
      </w:r>
      <w:r w:rsidR="008D2D1F" w:rsidRPr="008D2D1F">
        <w:rPr>
          <w:rFonts w:ascii="Cambria" w:hAnsi="Cambria" w:cs="Arial"/>
          <w:sz w:val="20"/>
          <w:szCs w:val="20"/>
        </w:rPr>
        <w:t>im. Św. Brata Alberta w Kielcach</w:t>
      </w:r>
      <w:r w:rsidRPr="008D2D1F">
        <w:rPr>
          <w:rFonts w:ascii="Cambria" w:hAnsi="Cambria" w:cs="Arial"/>
          <w:sz w:val="20"/>
          <w:szCs w:val="20"/>
        </w:rPr>
        <w:t>.</w:t>
      </w:r>
    </w:p>
    <w:p w:rsidR="00460904" w:rsidRPr="00FB56AE" w:rsidRDefault="00460904" w:rsidP="00460904">
      <w:pPr>
        <w:tabs>
          <w:tab w:val="left" w:pos="142"/>
          <w:tab w:val="left" w:pos="426"/>
        </w:tabs>
        <w:spacing w:after="240" w:line="276" w:lineRule="auto"/>
        <w:ind w:left="360"/>
        <w:jc w:val="both"/>
        <w:rPr>
          <w:rFonts w:ascii="Cambria" w:hAnsi="Cambria"/>
          <w:sz w:val="20"/>
          <w:szCs w:val="20"/>
          <w:u w:val="single"/>
        </w:rPr>
      </w:pPr>
      <w:r w:rsidRPr="00FB56AE">
        <w:rPr>
          <w:rFonts w:ascii="Cambria" w:hAnsi="Cambria"/>
          <w:sz w:val="20"/>
          <w:szCs w:val="20"/>
          <w:u w:val="single"/>
        </w:rPr>
        <w:t xml:space="preserve">Zamówienie zostało podzielone na </w:t>
      </w:r>
      <w:r w:rsidR="00FD4F7D">
        <w:rPr>
          <w:rFonts w:ascii="Cambria" w:hAnsi="Cambria"/>
          <w:sz w:val="20"/>
          <w:szCs w:val="20"/>
          <w:u w:val="single"/>
        </w:rPr>
        <w:t>7</w:t>
      </w:r>
      <w:r w:rsidRPr="00FB56AE">
        <w:rPr>
          <w:rFonts w:ascii="Cambria" w:hAnsi="Cambria"/>
          <w:sz w:val="20"/>
          <w:szCs w:val="20"/>
          <w:u w:val="single"/>
        </w:rPr>
        <w:t xml:space="preserve"> </w:t>
      </w:r>
      <w:r w:rsidR="00DA2389">
        <w:rPr>
          <w:rFonts w:ascii="Cambria" w:hAnsi="Cambria"/>
          <w:sz w:val="20"/>
          <w:szCs w:val="20"/>
          <w:u w:val="single"/>
        </w:rPr>
        <w:t>zadań</w:t>
      </w:r>
      <w:r w:rsidRPr="00FB56AE">
        <w:rPr>
          <w:rFonts w:ascii="Cambria" w:hAnsi="Cambria"/>
          <w:sz w:val="20"/>
          <w:szCs w:val="20"/>
          <w:u w:val="single"/>
        </w:rPr>
        <w:t>:</w:t>
      </w:r>
    </w:p>
    <w:p w:rsidR="000D4924" w:rsidRDefault="000D4924" w:rsidP="000D4924">
      <w:pPr>
        <w:rPr>
          <w:rFonts w:ascii="Cambria" w:hAnsi="Cambria"/>
          <w:b/>
          <w:sz w:val="20"/>
          <w:szCs w:val="20"/>
        </w:rPr>
      </w:pPr>
      <w:r w:rsidRPr="000D4924">
        <w:rPr>
          <w:rFonts w:ascii="Cambria" w:hAnsi="Cambria"/>
          <w:b/>
          <w:sz w:val="20"/>
          <w:szCs w:val="20"/>
        </w:rPr>
        <w:t xml:space="preserve">Zadanie 1 – Środki ochrony indywidualnej </w:t>
      </w:r>
    </w:p>
    <w:p w:rsidR="000D4924" w:rsidRDefault="000D4924" w:rsidP="000D4924">
      <w:pPr>
        <w:pStyle w:val="Akapitzlist"/>
        <w:numPr>
          <w:ilvl w:val="0"/>
          <w:numId w:val="38"/>
        </w:numPr>
        <w:spacing w:after="0"/>
        <w:rPr>
          <w:rFonts w:ascii="Cambria" w:hAnsi="Cambria"/>
          <w:sz w:val="20"/>
          <w:szCs w:val="20"/>
        </w:rPr>
      </w:pPr>
      <w:r w:rsidRPr="000D4924">
        <w:rPr>
          <w:rFonts w:ascii="Cambria" w:hAnsi="Cambria"/>
          <w:sz w:val="20"/>
          <w:szCs w:val="20"/>
        </w:rPr>
        <w:t>Rękawicznik jednorazowe – 800 opakowań</w:t>
      </w:r>
      <w:r>
        <w:rPr>
          <w:rFonts w:ascii="Cambria" w:hAnsi="Cambria"/>
          <w:sz w:val="20"/>
          <w:szCs w:val="20"/>
        </w:rPr>
        <w:t>;</w:t>
      </w:r>
      <w:r w:rsidRPr="000D4924">
        <w:rPr>
          <w:rFonts w:ascii="Cambria" w:hAnsi="Cambria"/>
          <w:sz w:val="20"/>
          <w:szCs w:val="20"/>
        </w:rPr>
        <w:t xml:space="preserve"> </w:t>
      </w:r>
    </w:p>
    <w:p w:rsidR="000D4924" w:rsidRDefault="000D4924" w:rsidP="000D4924">
      <w:pPr>
        <w:pStyle w:val="Akapitzlist"/>
        <w:numPr>
          <w:ilvl w:val="0"/>
          <w:numId w:val="38"/>
        </w:numPr>
        <w:spacing w:after="0"/>
        <w:rPr>
          <w:rFonts w:ascii="Cambria" w:hAnsi="Cambria"/>
          <w:sz w:val="20"/>
          <w:szCs w:val="20"/>
        </w:rPr>
      </w:pPr>
      <w:r>
        <w:rPr>
          <w:rFonts w:ascii="Cambria" w:hAnsi="Cambria"/>
          <w:sz w:val="20"/>
          <w:szCs w:val="20"/>
        </w:rPr>
        <w:t>Kombinezony – 70 szt. ;</w:t>
      </w:r>
    </w:p>
    <w:p w:rsidR="000D4924" w:rsidRDefault="000D4924" w:rsidP="000D4924">
      <w:pPr>
        <w:pStyle w:val="Akapitzlist"/>
        <w:numPr>
          <w:ilvl w:val="0"/>
          <w:numId w:val="38"/>
        </w:numPr>
        <w:spacing w:after="0"/>
        <w:rPr>
          <w:rFonts w:ascii="Cambria" w:hAnsi="Cambria"/>
          <w:sz w:val="20"/>
          <w:szCs w:val="20"/>
        </w:rPr>
      </w:pPr>
      <w:r>
        <w:rPr>
          <w:rFonts w:ascii="Cambria" w:hAnsi="Cambria"/>
          <w:sz w:val="20"/>
          <w:szCs w:val="20"/>
        </w:rPr>
        <w:t>Fartuchy jednorazowe – 200 szt.;</w:t>
      </w:r>
    </w:p>
    <w:p w:rsidR="000D4924" w:rsidRDefault="000D4924" w:rsidP="000D4924">
      <w:pPr>
        <w:pStyle w:val="Akapitzlist"/>
        <w:numPr>
          <w:ilvl w:val="0"/>
          <w:numId w:val="38"/>
        </w:numPr>
        <w:spacing w:after="0"/>
        <w:rPr>
          <w:rFonts w:ascii="Cambria" w:hAnsi="Cambria"/>
          <w:sz w:val="20"/>
          <w:szCs w:val="20"/>
        </w:rPr>
      </w:pPr>
      <w:r>
        <w:rPr>
          <w:rFonts w:ascii="Cambria" w:hAnsi="Cambria"/>
          <w:sz w:val="20"/>
          <w:szCs w:val="20"/>
        </w:rPr>
        <w:t>Czepki jednorazowe – 200 szt.;</w:t>
      </w:r>
    </w:p>
    <w:p w:rsidR="000D4924" w:rsidRPr="000D4924" w:rsidRDefault="000D4924" w:rsidP="000D4924">
      <w:pPr>
        <w:pStyle w:val="Akapitzlist"/>
        <w:numPr>
          <w:ilvl w:val="0"/>
          <w:numId w:val="38"/>
        </w:numPr>
        <w:spacing w:after="0"/>
        <w:rPr>
          <w:rFonts w:ascii="Cambria" w:hAnsi="Cambria"/>
          <w:sz w:val="20"/>
          <w:szCs w:val="20"/>
        </w:rPr>
      </w:pPr>
      <w:r w:rsidRPr="00960C4D">
        <w:rPr>
          <w:rFonts w:ascii="Cambria" w:eastAsia="Times New Roman" w:hAnsi="Cambria"/>
          <w:color w:val="000000"/>
          <w:sz w:val="20"/>
          <w:szCs w:val="20"/>
          <w:lang w:eastAsia="pl-PL"/>
        </w:rPr>
        <w:t>buty (ochraniacze)  jednorazowe</w:t>
      </w:r>
      <w:r>
        <w:rPr>
          <w:rFonts w:ascii="Cambria" w:eastAsia="Times New Roman" w:hAnsi="Cambria"/>
          <w:color w:val="000000"/>
          <w:sz w:val="20"/>
          <w:szCs w:val="20"/>
          <w:lang w:eastAsia="pl-PL"/>
        </w:rPr>
        <w:t xml:space="preserve"> – 200 szt.;</w:t>
      </w:r>
    </w:p>
    <w:p w:rsidR="000D4924" w:rsidRPr="000D4924" w:rsidRDefault="000D4924" w:rsidP="000D4924">
      <w:pPr>
        <w:pStyle w:val="Akapitzlist"/>
        <w:numPr>
          <w:ilvl w:val="0"/>
          <w:numId w:val="38"/>
        </w:numPr>
        <w:spacing w:after="0"/>
        <w:rPr>
          <w:rFonts w:ascii="Cambria" w:hAnsi="Cambria"/>
          <w:sz w:val="20"/>
          <w:szCs w:val="20"/>
        </w:rPr>
      </w:pPr>
      <w:r w:rsidRPr="00960C4D">
        <w:rPr>
          <w:rFonts w:ascii="Cambria" w:eastAsia="Times New Roman" w:hAnsi="Cambria"/>
          <w:color w:val="000000"/>
          <w:sz w:val="20"/>
          <w:szCs w:val="20"/>
          <w:lang w:eastAsia="pl-PL"/>
        </w:rPr>
        <w:t>gogle ochronne</w:t>
      </w:r>
      <w:r>
        <w:rPr>
          <w:rFonts w:ascii="Cambria" w:eastAsia="Times New Roman" w:hAnsi="Cambria"/>
          <w:color w:val="000000"/>
          <w:sz w:val="20"/>
          <w:szCs w:val="20"/>
          <w:lang w:eastAsia="pl-PL"/>
        </w:rPr>
        <w:t xml:space="preserve"> – 30 szt.</w:t>
      </w:r>
    </w:p>
    <w:p w:rsidR="000D4924" w:rsidRPr="000D4924" w:rsidRDefault="000D4924" w:rsidP="000D4924">
      <w:pPr>
        <w:pStyle w:val="Akapitzlist"/>
        <w:numPr>
          <w:ilvl w:val="0"/>
          <w:numId w:val="38"/>
        </w:numPr>
        <w:spacing w:after="0"/>
        <w:rPr>
          <w:rFonts w:ascii="Cambria" w:hAnsi="Cambria"/>
          <w:sz w:val="20"/>
          <w:szCs w:val="20"/>
        </w:rPr>
      </w:pPr>
      <w:r w:rsidRPr="00960C4D">
        <w:rPr>
          <w:rFonts w:ascii="Cambria" w:eastAsia="Times New Roman" w:hAnsi="Cambria"/>
          <w:color w:val="000000"/>
          <w:sz w:val="20"/>
          <w:szCs w:val="20"/>
          <w:lang w:eastAsia="pl-PL"/>
        </w:rPr>
        <w:t xml:space="preserve">maseczki jednorazowe </w:t>
      </w:r>
      <w:r>
        <w:rPr>
          <w:rFonts w:ascii="Cambria" w:eastAsia="Times New Roman" w:hAnsi="Cambria"/>
          <w:color w:val="000000"/>
          <w:sz w:val="20"/>
          <w:szCs w:val="20"/>
          <w:lang w:eastAsia="pl-PL"/>
        </w:rPr>
        <w:t>–</w:t>
      </w:r>
      <w:r w:rsidRPr="00960C4D">
        <w:rPr>
          <w:rFonts w:ascii="Cambria" w:eastAsia="Times New Roman" w:hAnsi="Cambria"/>
          <w:color w:val="000000"/>
          <w:sz w:val="20"/>
          <w:szCs w:val="20"/>
          <w:lang w:eastAsia="pl-PL"/>
        </w:rPr>
        <w:t xml:space="preserve"> ochronne</w:t>
      </w:r>
      <w:r>
        <w:rPr>
          <w:rFonts w:ascii="Cambria" w:eastAsia="Times New Roman" w:hAnsi="Cambria"/>
          <w:color w:val="000000"/>
          <w:sz w:val="20"/>
          <w:szCs w:val="20"/>
          <w:lang w:eastAsia="pl-PL"/>
        </w:rPr>
        <w:t xml:space="preserve"> – 10 000 szt.;</w:t>
      </w:r>
    </w:p>
    <w:p w:rsidR="000D4924" w:rsidRPr="000D4924" w:rsidRDefault="000D4924" w:rsidP="000D4924">
      <w:pPr>
        <w:pStyle w:val="Akapitzlist"/>
        <w:numPr>
          <w:ilvl w:val="0"/>
          <w:numId w:val="38"/>
        </w:numPr>
        <w:spacing w:after="0"/>
        <w:rPr>
          <w:rFonts w:ascii="Cambria" w:hAnsi="Cambria"/>
          <w:sz w:val="20"/>
          <w:szCs w:val="20"/>
        </w:rPr>
      </w:pPr>
      <w:r w:rsidRPr="00960C4D">
        <w:rPr>
          <w:rFonts w:ascii="Cambria" w:eastAsia="Times New Roman" w:hAnsi="Cambria"/>
          <w:color w:val="000000"/>
          <w:sz w:val="20"/>
          <w:szCs w:val="20"/>
          <w:lang w:eastAsia="pl-PL"/>
        </w:rPr>
        <w:t>maseczki   z filtrem</w:t>
      </w:r>
      <w:r>
        <w:rPr>
          <w:rFonts w:ascii="Cambria" w:eastAsia="Times New Roman" w:hAnsi="Cambria"/>
          <w:color w:val="000000"/>
          <w:sz w:val="20"/>
          <w:szCs w:val="20"/>
          <w:lang w:eastAsia="pl-PL"/>
        </w:rPr>
        <w:t xml:space="preserve"> – 100 szt.;</w:t>
      </w:r>
    </w:p>
    <w:p w:rsidR="000D4924" w:rsidRPr="000D4924" w:rsidRDefault="000D4924" w:rsidP="000D4924">
      <w:pPr>
        <w:pStyle w:val="Akapitzlist"/>
        <w:numPr>
          <w:ilvl w:val="0"/>
          <w:numId w:val="38"/>
        </w:numPr>
        <w:spacing w:after="0"/>
        <w:rPr>
          <w:rFonts w:ascii="Cambria" w:hAnsi="Cambria"/>
          <w:sz w:val="20"/>
          <w:szCs w:val="20"/>
        </w:rPr>
      </w:pPr>
      <w:r w:rsidRPr="00DA174D">
        <w:rPr>
          <w:rFonts w:ascii="Cambria" w:eastAsia="Times New Roman" w:hAnsi="Cambria"/>
          <w:color w:val="000000"/>
          <w:sz w:val="20"/>
          <w:szCs w:val="20"/>
          <w:lang w:eastAsia="pl-PL"/>
        </w:rPr>
        <w:lastRenderedPageBreak/>
        <w:t>rękawice jednorazowe (ROZMIAR M)</w:t>
      </w:r>
      <w:r>
        <w:rPr>
          <w:rFonts w:ascii="Cambria" w:eastAsia="Times New Roman" w:hAnsi="Cambria"/>
          <w:color w:val="000000"/>
          <w:sz w:val="20"/>
          <w:szCs w:val="20"/>
          <w:lang w:eastAsia="pl-PL"/>
        </w:rPr>
        <w:t xml:space="preserve"> – 250 opakowań.</w:t>
      </w:r>
    </w:p>
    <w:p w:rsidR="003A5180" w:rsidRDefault="003A5180" w:rsidP="007352E9">
      <w:pPr>
        <w:rPr>
          <w:rFonts w:ascii="Cambria" w:hAnsi="Cambria"/>
          <w:b/>
          <w:sz w:val="20"/>
          <w:szCs w:val="20"/>
        </w:rPr>
      </w:pPr>
    </w:p>
    <w:p w:rsidR="000D4924" w:rsidRDefault="000D4924" w:rsidP="000D4924">
      <w:pPr>
        <w:rPr>
          <w:rFonts w:ascii="Cambria" w:hAnsi="Cambria"/>
          <w:b/>
          <w:sz w:val="20"/>
          <w:szCs w:val="20"/>
        </w:rPr>
      </w:pPr>
      <w:r w:rsidRPr="000D4924">
        <w:rPr>
          <w:rFonts w:ascii="Cambria" w:hAnsi="Cambria"/>
          <w:b/>
          <w:sz w:val="20"/>
          <w:szCs w:val="20"/>
        </w:rPr>
        <w:t xml:space="preserve">Zadanie 2 – Wyposażenie medyczne </w:t>
      </w:r>
    </w:p>
    <w:p w:rsidR="000D4924" w:rsidRPr="000D4924" w:rsidRDefault="000D4924" w:rsidP="00FF065B">
      <w:pPr>
        <w:pStyle w:val="Akapitzlist"/>
        <w:numPr>
          <w:ilvl w:val="0"/>
          <w:numId w:val="39"/>
        </w:numPr>
        <w:spacing w:after="0"/>
        <w:rPr>
          <w:rFonts w:ascii="Cambria" w:hAnsi="Cambria"/>
          <w:sz w:val="20"/>
          <w:szCs w:val="20"/>
        </w:rPr>
      </w:pPr>
      <w:r w:rsidRPr="000D4924">
        <w:rPr>
          <w:rFonts w:ascii="Cambria" w:hAnsi="Cambria"/>
          <w:sz w:val="20"/>
          <w:szCs w:val="20"/>
        </w:rPr>
        <w:t>ozonatory  - wydajność min. 40 g/h – 2 szt.</w:t>
      </w:r>
      <w:r>
        <w:rPr>
          <w:rFonts w:ascii="Cambria" w:hAnsi="Cambria"/>
          <w:sz w:val="20"/>
          <w:szCs w:val="20"/>
        </w:rPr>
        <w:t>;</w:t>
      </w:r>
    </w:p>
    <w:p w:rsidR="000D4924" w:rsidRPr="000D4924" w:rsidRDefault="000D4924" w:rsidP="00FF065B">
      <w:pPr>
        <w:pStyle w:val="Akapitzlist"/>
        <w:numPr>
          <w:ilvl w:val="0"/>
          <w:numId w:val="39"/>
        </w:numPr>
        <w:spacing w:after="0"/>
        <w:rPr>
          <w:rFonts w:ascii="Cambria" w:hAnsi="Cambria"/>
          <w:b/>
          <w:sz w:val="20"/>
          <w:szCs w:val="20"/>
        </w:rPr>
      </w:pPr>
      <w:r w:rsidRPr="00960C4D">
        <w:rPr>
          <w:rFonts w:ascii="Cambria" w:eastAsia="Times New Roman" w:hAnsi="Cambria"/>
          <w:color w:val="000000"/>
          <w:sz w:val="20"/>
          <w:szCs w:val="20"/>
          <w:lang w:eastAsia="pl-PL"/>
        </w:rPr>
        <w:t xml:space="preserve">ssaki płucne elektryczne </w:t>
      </w:r>
      <w:r>
        <w:rPr>
          <w:rFonts w:ascii="Cambria" w:eastAsia="Times New Roman" w:hAnsi="Cambria"/>
          <w:color w:val="000000"/>
          <w:sz w:val="20"/>
          <w:szCs w:val="20"/>
          <w:lang w:eastAsia="pl-PL"/>
        </w:rPr>
        <w:t>–</w:t>
      </w:r>
      <w:r w:rsidRPr="00960C4D">
        <w:rPr>
          <w:rFonts w:ascii="Cambria" w:eastAsia="Times New Roman" w:hAnsi="Cambria"/>
          <w:color w:val="000000"/>
          <w:sz w:val="20"/>
          <w:szCs w:val="20"/>
          <w:lang w:eastAsia="pl-PL"/>
        </w:rPr>
        <w:t xml:space="preserve"> płucne</w:t>
      </w:r>
      <w:r>
        <w:rPr>
          <w:rFonts w:ascii="Cambria" w:eastAsia="Times New Roman" w:hAnsi="Cambria"/>
          <w:color w:val="000000"/>
          <w:sz w:val="20"/>
          <w:szCs w:val="20"/>
          <w:lang w:eastAsia="pl-PL"/>
        </w:rPr>
        <w:t xml:space="preserve"> – 3 szt.;</w:t>
      </w:r>
    </w:p>
    <w:p w:rsidR="000D4924" w:rsidRPr="000D4924" w:rsidRDefault="000D4924" w:rsidP="00FF065B">
      <w:pPr>
        <w:pStyle w:val="Akapitzlist"/>
        <w:numPr>
          <w:ilvl w:val="0"/>
          <w:numId w:val="39"/>
        </w:numPr>
        <w:spacing w:after="0"/>
        <w:rPr>
          <w:rFonts w:ascii="Cambria" w:hAnsi="Cambria"/>
          <w:b/>
          <w:sz w:val="20"/>
          <w:szCs w:val="20"/>
        </w:rPr>
      </w:pPr>
      <w:r w:rsidRPr="00960C4D">
        <w:rPr>
          <w:rFonts w:ascii="Cambria" w:eastAsia="Times New Roman" w:hAnsi="Cambria"/>
          <w:color w:val="000000"/>
          <w:sz w:val="20"/>
          <w:szCs w:val="20"/>
          <w:lang w:eastAsia="pl-PL"/>
        </w:rPr>
        <w:t>lampy bakteriobójcze dwufunkcyjne przepływowe przejezdne na statywie z pilotem</w:t>
      </w:r>
      <w:r>
        <w:rPr>
          <w:rFonts w:ascii="Cambria" w:eastAsia="Times New Roman" w:hAnsi="Cambria"/>
          <w:color w:val="000000"/>
          <w:sz w:val="20"/>
          <w:szCs w:val="20"/>
          <w:lang w:eastAsia="pl-PL"/>
        </w:rPr>
        <w:t xml:space="preserve"> – 9 szt.;</w:t>
      </w:r>
    </w:p>
    <w:p w:rsidR="000D4924" w:rsidRPr="000D4924" w:rsidRDefault="000D4924" w:rsidP="00FF065B">
      <w:pPr>
        <w:pStyle w:val="Akapitzlist"/>
        <w:numPr>
          <w:ilvl w:val="0"/>
          <w:numId w:val="39"/>
        </w:numPr>
        <w:spacing w:after="0"/>
        <w:rPr>
          <w:rFonts w:ascii="Cambria" w:hAnsi="Cambria"/>
          <w:b/>
          <w:sz w:val="20"/>
          <w:szCs w:val="20"/>
        </w:rPr>
      </w:pPr>
      <w:r w:rsidRPr="00960C4D">
        <w:rPr>
          <w:rFonts w:ascii="Cambria" w:eastAsia="Times New Roman" w:hAnsi="Cambria"/>
          <w:color w:val="000000"/>
          <w:sz w:val="20"/>
          <w:szCs w:val="20"/>
          <w:lang w:eastAsia="pl-PL"/>
        </w:rPr>
        <w:t>wózki do przewożenia bielizny brudnej - przykrywane, na kółkach o pojemności 250-300 l</w:t>
      </w:r>
      <w:r>
        <w:rPr>
          <w:rFonts w:ascii="Cambria" w:eastAsia="Times New Roman" w:hAnsi="Cambria"/>
          <w:color w:val="000000"/>
          <w:sz w:val="20"/>
          <w:szCs w:val="20"/>
          <w:lang w:eastAsia="pl-PL"/>
        </w:rPr>
        <w:t xml:space="preserve"> – 6 szt.;</w:t>
      </w:r>
    </w:p>
    <w:p w:rsidR="000D4924" w:rsidRPr="00FF065B" w:rsidRDefault="000D4924" w:rsidP="00FF065B">
      <w:pPr>
        <w:pStyle w:val="Akapitzlist"/>
        <w:numPr>
          <w:ilvl w:val="0"/>
          <w:numId w:val="39"/>
        </w:numPr>
        <w:spacing w:after="0"/>
        <w:rPr>
          <w:rFonts w:ascii="Cambria" w:hAnsi="Cambria"/>
          <w:b/>
          <w:sz w:val="20"/>
          <w:szCs w:val="20"/>
        </w:rPr>
      </w:pPr>
      <w:r w:rsidRPr="00960C4D">
        <w:rPr>
          <w:rFonts w:ascii="Cambria" w:eastAsia="Times New Roman" w:hAnsi="Cambria"/>
          <w:color w:val="000000"/>
          <w:sz w:val="20"/>
          <w:szCs w:val="20"/>
          <w:lang w:eastAsia="pl-PL"/>
        </w:rPr>
        <w:t>koncentratory tlenu</w:t>
      </w:r>
      <w:r>
        <w:rPr>
          <w:rFonts w:ascii="Cambria" w:eastAsia="Times New Roman" w:hAnsi="Cambria"/>
          <w:color w:val="000000"/>
          <w:sz w:val="20"/>
          <w:szCs w:val="20"/>
          <w:lang w:eastAsia="pl-PL"/>
        </w:rPr>
        <w:t xml:space="preserve"> </w:t>
      </w:r>
      <w:r w:rsidR="00FF065B">
        <w:rPr>
          <w:rFonts w:ascii="Cambria" w:eastAsia="Times New Roman" w:hAnsi="Cambria"/>
          <w:color w:val="000000"/>
          <w:sz w:val="20"/>
          <w:szCs w:val="20"/>
          <w:lang w:eastAsia="pl-PL"/>
        </w:rPr>
        <w:t>–</w:t>
      </w:r>
      <w:r>
        <w:rPr>
          <w:rFonts w:ascii="Cambria" w:eastAsia="Times New Roman" w:hAnsi="Cambria"/>
          <w:color w:val="000000"/>
          <w:sz w:val="20"/>
          <w:szCs w:val="20"/>
          <w:lang w:eastAsia="pl-PL"/>
        </w:rPr>
        <w:t xml:space="preserve"> </w:t>
      </w:r>
      <w:r w:rsidR="00FF065B">
        <w:rPr>
          <w:rFonts w:ascii="Cambria" w:eastAsia="Times New Roman" w:hAnsi="Cambria"/>
          <w:color w:val="000000"/>
          <w:sz w:val="20"/>
          <w:szCs w:val="20"/>
          <w:lang w:eastAsia="pl-PL"/>
        </w:rPr>
        <w:t>3 szt.;</w:t>
      </w:r>
    </w:p>
    <w:p w:rsidR="00FF065B" w:rsidRPr="00FF065B" w:rsidRDefault="00FF065B" w:rsidP="00FF065B">
      <w:pPr>
        <w:pStyle w:val="Akapitzlist"/>
        <w:numPr>
          <w:ilvl w:val="0"/>
          <w:numId w:val="39"/>
        </w:numPr>
        <w:spacing w:after="0"/>
        <w:rPr>
          <w:rFonts w:ascii="Cambria" w:hAnsi="Cambria"/>
          <w:b/>
          <w:sz w:val="20"/>
          <w:szCs w:val="20"/>
        </w:rPr>
      </w:pPr>
      <w:r w:rsidRPr="00DA174D">
        <w:rPr>
          <w:rFonts w:ascii="Cambria" w:eastAsia="Times New Roman" w:hAnsi="Cambria"/>
          <w:color w:val="000000"/>
          <w:sz w:val="20"/>
          <w:szCs w:val="20"/>
          <w:lang w:eastAsia="pl-PL"/>
        </w:rPr>
        <w:t>sterylizatory  powietrza</w:t>
      </w:r>
      <w:r>
        <w:rPr>
          <w:rFonts w:ascii="Cambria" w:eastAsia="Times New Roman" w:hAnsi="Cambria"/>
          <w:color w:val="000000"/>
          <w:sz w:val="20"/>
          <w:szCs w:val="20"/>
          <w:lang w:eastAsia="pl-PL"/>
        </w:rPr>
        <w:t xml:space="preserve"> – 15 szt.</w:t>
      </w:r>
    </w:p>
    <w:p w:rsidR="00FF065B" w:rsidRDefault="00FF065B" w:rsidP="000D4924">
      <w:pPr>
        <w:rPr>
          <w:rFonts w:ascii="Cambria" w:hAnsi="Cambria"/>
          <w:b/>
          <w:sz w:val="20"/>
          <w:szCs w:val="20"/>
        </w:rPr>
      </w:pPr>
    </w:p>
    <w:p w:rsidR="000D4924" w:rsidRDefault="000D4924" w:rsidP="000D4924">
      <w:pPr>
        <w:rPr>
          <w:rFonts w:ascii="Cambria" w:hAnsi="Cambria"/>
          <w:b/>
          <w:sz w:val="20"/>
          <w:szCs w:val="20"/>
        </w:rPr>
      </w:pPr>
      <w:r w:rsidRPr="000D4924">
        <w:rPr>
          <w:rFonts w:ascii="Cambria" w:hAnsi="Cambria"/>
          <w:b/>
          <w:sz w:val="20"/>
          <w:szCs w:val="20"/>
        </w:rPr>
        <w:t xml:space="preserve">Zadanie 3 – pozostałe wyposażenie </w:t>
      </w:r>
    </w:p>
    <w:p w:rsidR="00FF065B" w:rsidRPr="00FF065B" w:rsidRDefault="00FF065B" w:rsidP="00FF065B">
      <w:pPr>
        <w:pStyle w:val="Akapitzlist"/>
        <w:numPr>
          <w:ilvl w:val="0"/>
          <w:numId w:val="40"/>
        </w:numPr>
        <w:spacing w:after="0"/>
        <w:rPr>
          <w:rFonts w:ascii="Cambria" w:hAnsi="Cambria"/>
          <w:b/>
          <w:sz w:val="20"/>
          <w:szCs w:val="20"/>
        </w:rPr>
      </w:pPr>
      <w:r w:rsidRPr="00FF065B">
        <w:rPr>
          <w:rFonts w:ascii="Cambria" w:eastAsia="Times New Roman" w:hAnsi="Cambria"/>
          <w:color w:val="000000"/>
          <w:sz w:val="20"/>
          <w:szCs w:val="20"/>
          <w:lang w:eastAsia="pl-PL"/>
        </w:rPr>
        <w:t>pościel z kory</w:t>
      </w:r>
      <w:r>
        <w:rPr>
          <w:rFonts w:ascii="Cambria" w:eastAsia="Times New Roman" w:hAnsi="Cambria"/>
          <w:color w:val="000000"/>
          <w:sz w:val="20"/>
          <w:szCs w:val="20"/>
          <w:lang w:eastAsia="pl-PL"/>
        </w:rPr>
        <w:t xml:space="preserve"> </w:t>
      </w:r>
      <w:r w:rsidRPr="00FF065B">
        <w:rPr>
          <w:rFonts w:ascii="Cambria" w:eastAsia="Times New Roman" w:hAnsi="Cambria"/>
          <w:color w:val="000000"/>
          <w:sz w:val="20"/>
          <w:szCs w:val="20"/>
          <w:lang w:eastAsia="pl-PL"/>
        </w:rPr>
        <w:t>160x200 cm</w:t>
      </w:r>
      <w:r w:rsidR="00960D0A">
        <w:rPr>
          <w:rFonts w:ascii="Cambria" w:eastAsia="Times New Roman" w:hAnsi="Cambria"/>
          <w:color w:val="000000"/>
          <w:sz w:val="20"/>
          <w:szCs w:val="20"/>
          <w:lang w:eastAsia="pl-PL"/>
        </w:rPr>
        <w:t xml:space="preserve"> – 34</w:t>
      </w:r>
      <w:r>
        <w:rPr>
          <w:rFonts w:ascii="Cambria" w:eastAsia="Times New Roman" w:hAnsi="Cambria"/>
          <w:color w:val="000000"/>
          <w:sz w:val="20"/>
          <w:szCs w:val="20"/>
          <w:lang w:eastAsia="pl-PL"/>
        </w:rPr>
        <w:t>0 szt.;</w:t>
      </w:r>
    </w:p>
    <w:p w:rsidR="00FF065B" w:rsidRPr="00FF065B" w:rsidRDefault="00FF065B" w:rsidP="00FF065B">
      <w:pPr>
        <w:pStyle w:val="Akapitzlist"/>
        <w:numPr>
          <w:ilvl w:val="0"/>
          <w:numId w:val="40"/>
        </w:numPr>
        <w:spacing w:after="0"/>
        <w:rPr>
          <w:rFonts w:ascii="Cambria" w:hAnsi="Cambria"/>
          <w:b/>
          <w:sz w:val="20"/>
          <w:szCs w:val="20"/>
        </w:rPr>
      </w:pPr>
      <w:r w:rsidRPr="00960C4D">
        <w:rPr>
          <w:rFonts w:ascii="Cambria" w:eastAsia="Times New Roman" w:hAnsi="Cambria"/>
          <w:color w:val="000000"/>
          <w:sz w:val="20"/>
          <w:szCs w:val="20"/>
          <w:lang w:eastAsia="pl-PL"/>
        </w:rPr>
        <w:t>pościel jednorazowa</w:t>
      </w:r>
      <w:r>
        <w:rPr>
          <w:rFonts w:ascii="Cambria" w:eastAsia="Times New Roman" w:hAnsi="Cambria"/>
          <w:color w:val="000000"/>
          <w:sz w:val="20"/>
          <w:szCs w:val="20"/>
          <w:lang w:eastAsia="pl-PL"/>
        </w:rPr>
        <w:t xml:space="preserve"> – 200 komp.;</w:t>
      </w:r>
    </w:p>
    <w:p w:rsidR="00FF065B" w:rsidRPr="00FF065B" w:rsidRDefault="00FF065B" w:rsidP="00FF065B">
      <w:pPr>
        <w:pStyle w:val="Akapitzlist"/>
        <w:numPr>
          <w:ilvl w:val="0"/>
          <w:numId w:val="40"/>
        </w:numPr>
        <w:spacing w:after="0"/>
        <w:rPr>
          <w:rFonts w:ascii="Cambria" w:hAnsi="Cambria"/>
          <w:b/>
          <w:sz w:val="20"/>
          <w:szCs w:val="20"/>
        </w:rPr>
      </w:pPr>
      <w:r w:rsidRPr="00960C4D">
        <w:rPr>
          <w:rFonts w:ascii="Cambria" w:eastAsia="Times New Roman" w:hAnsi="Cambria"/>
          <w:color w:val="000000"/>
          <w:sz w:val="20"/>
          <w:szCs w:val="20"/>
          <w:lang w:eastAsia="pl-PL"/>
        </w:rPr>
        <w:t>ręczniki kąpielowe 70x 140 cm</w:t>
      </w:r>
      <w:r>
        <w:rPr>
          <w:rFonts w:ascii="Cambria" w:eastAsia="Times New Roman" w:hAnsi="Cambria"/>
          <w:color w:val="000000"/>
          <w:sz w:val="20"/>
          <w:szCs w:val="20"/>
          <w:lang w:eastAsia="pl-PL"/>
        </w:rPr>
        <w:t xml:space="preserve"> – 1</w:t>
      </w:r>
      <w:r w:rsidR="00960D0A">
        <w:rPr>
          <w:rFonts w:ascii="Cambria" w:eastAsia="Times New Roman" w:hAnsi="Cambria"/>
          <w:color w:val="000000"/>
          <w:sz w:val="20"/>
          <w:szCs w:val="20"/>
          <w:lang w:eastAsia="pl-PL"/>
        </w:rPr>
        <w:t>6</w:t>
      </w:r>
      <w:r>
        <w:rPr>
          <w:rFonts w:ascii="Cambria" w:eastAsia="Times New Roman" w:hAnsi="Cambria"/>
          <w:color w:val="000000"/>
          <w:sz w:val="20"/>
          <w:szCs w:val="20"/>
          <w:lang w:eastAsia="pl-PL"/>
        </w:rPr>
        <w:t>0 szt.;</w:t>
      </w:r>
    </w:p>
    <w:p w:rsidR="00FF065B" w:rsidRPr="00FF065B" w:rsidRDefault="00FF065B" w:rsidP="00FF065B">
      <w:pPr>
        <w:pStyle w:val="Akapitzlist"/>
        <w:numPr>
          <w:ilvl w:val="0"/>
          <w:numId w:val="40"/>
        </w:numPr>
        <w:spacing w:after="0"/>
        <w:rPr>
          <w:rFonts w:ascii="Cambria" w:hAnsi="Cambria"/>
          <w:b/>
          <w:sz w:val="20"/>
          <w:szCs w:val="20"/>
        </w:rPr>
      </w:pPr>
      <w:r w:rsidRPr="00960C4D">
        <w:rPr>
          <w:rFonts w:ascii="Cambria" w:eastAsia="Times New Roman" w:hAnsi="Cambria"/>
          <w:color w:val="000000"/>
          <w:sz w:val="20"/>
          <w:szCs w:val="20"/>
          <w:lang w:eastAsia="pl-PL"/>
        </w:rPr>
        <w:t>myjki do mycia</w:t>
      </w:r>
      <w:r>
        <w:rPr>
          <w:rFonts w:ascii="Cambria" w:eastAsia="Times New Roman" w:hAnsi="Cambria"/>
          <w:color w:val="000000"/>
          <w:sz w:val="20"/>
          <w:szCs w:val="20"/>
          <w:lang w:eastAsia="pl-PL"/>
        </w:rPr>
        <w:t xml:space="preserve"> – 30 szt,;</w:t>
      </w:r>
    </w:p>
    <w:p w:rsidR="00FF065B" w:rsidRPr="00FF065B" w:rsidRDefault="00FF065B" w:rsidP="00FF065B">
      <w:pPr>
        <w:pStyle w:val="Akapitzlist"/>
        <w:numPr>
          <w:ilvl w:val="0"/>
          <w:numId w:val="40"/>
        </w:numPr>
        <w:spacing w:after="0"/>
        <w:rPr>
          <w:rFonts w:ascii="Cambria" w:hAnsi="Cambria"/>
          <w:b/>
          <w:sz w:val="20"/>
          <w:szCs w:val="20"/>
        </w:rPr>
      </w:pPr>
      <w:r w:rsidRPr="00960C4D">
        <w:rPr>
          <w:rFonts w:ascii="Cambria" w:eastAsia="Times New Roman" w:hAnsi="Cambria"/>
          <w:color w:val="000000"/>
          <w:sz w:val="20"/>
          <w:szCs w:val="20"/>
          <w:lang w:eastAsia="pl-PL"/>
        </w:rPr>
        <w:t>klapki do kąpieli</w:t>
      </w:r>
      <w:r>
        <w:rPr>
          <w:rFonts w:ascii="Cambria" w:eastAsia="Times New Roman" w:hAnsi="Cambria"/>
          <w:color w:val="000000"/>
          <w:sz w:val="20"/>
          <w:szCs w:val="20"/>
          <w:lang w:eastAsia="pl-PL"/>
        </w:rPr>
        <w:t xml:space="preserve"> – 50 szt.;</w:t>
      </w:r>
    </w:p>
    <w:p w:rsidR="00FF065B" w:rsidRPr="00FF065B" w:rsidRDefault="00FF065B" w:rsidP="00FF065B">
      <w:pPr>
        <w:pStyle w:val="Akapitzlist"/>
        <w:numPr>
          <w:ilvl w:val="0"/>
          <w:numId w:val="40"/>
        </w:numPr>
        <w:spacing w:after="0"/>
        <w:rPr>
          <w:rFonts w:ascii="Cambria" w:hAnsi="Cambria"/>
          <w:b/>
          <w:sz w:val="20"/>
          <w:szCs w:val="20"/>
        </w:rPr>
      </w:pPr>
      <w:r w:rsidRPr="00960C4D">
        <w:rPr>
          <w:rFonts w:ascii="Cambria" w:eastAsia="Times New Roman" w:hAnsi="Cambria"/>
          <w:color w:val="000000"/>
          <w:sz w:val="20"/>
          <w:szCs w:val="20"/>
          <w:lang w:eastAsia="pl-PL"/>
        </w:rPr>
        <w:t>kosze z pokrywa 70 l na zużyte środki ochrony</w:t>
      </w:r>
      <w:r>
        <w:rPr>
          <w:rFonts w:ascii="Cambria" w:eastAsia="Times New Roman" w:hAnsi="Cambria"/>
          <w:color w:val="000000"/>
          <w:sz w:val="20"/>
          <w:szCs w:val="20"/>
          <w:lang w:eastAsia="pl-PL"/>
        </w:rPr>
        <w:t xml:space="preserve"> – 20 szt.;</w:t>
      </w:r>
    </w:p>
    <w:p w:rsidR="00FF065B" w:rsidRPr="00FF065B" w:rsidRDefault="00FF065B" w:rsidP="00FF065B">
      <w:pPr>
        <w:pStyle w:val="Akapitzlist"/>
        <w:numPr>
          <w:ilvl w:val="0"/>
          <w:numId w:val="40"/>
        </w:numPr>
        <w:spacing w:after="0"/>
        <w:rPr>
          <w:rFonts w:ascii="Cambria" w:hAnsi="Cambria"/>
          <w:b/>
          <w:sz w:val="20"/>
          <w:szCs w:val="20"/>
        </w:rPr>
      </w:pPr>
      <w:r w:rsidRPr="00960C4D">
        <w:rPr>
          <w:rFonts w:ascii="Cambria" w:eastAsia="Times New Roman" w:hAnsi="Cambria"/>
          <w:color w:val="000000"/>
          <w:sz w:val="20"/>
          <w:szCs w:val="20"/>
          <w:lang w:eastAsia="pl-PL"/>
        </w:rPr>
        <w:t>naczynia  - talerzyki jednorazowe</w:t>
      </w:r>
      <w:r>
        <w:rPr>
          <w:rFonts w:ascii="Cambria" w:eastAsia="Times New Roman" w:hAnsi="Cambria"/>
          <w:color w:val="000000"/>
          <w:sz w:val="20"/>
          <w:szCs w:val="20"/>
          <w:lang w:eastAsia="pl-PL"/>
        </w:rPr>
        <w:t xml:space="preserve"> – </w:t>
      </w:r>
      <w:r w:rsidR="00960D0A">
        <w:rPr>
          <w:rFonts w:ascii="Cambria" w:eastAsia="Times New Roman" w:hAnsi="Cambria"/>
          <w:color w:val="000000"/>
          <w:sz w:val="20"/>
          <w:szCs w:val="20"/>
          <w:lang w:eastAsia="pl-PL"/>
        </w:rPr>
        <w:t>2</w:t>
      </w:r>
      <w:r>
        <w:rPr>
          <w:rFonts w:ascii="Cambria" w:eastAsia="Times New Roman" w:hAnsi="Cambria"/>
          <w:color w:val="000000"/>
          <w:sz w:val="20"/>
          <w:szCs w:val="20"/>
          <w:lang w:eastAsia="pl-PL"/>
        </w:rPr>
        <w:t> 000 szt.;</w:t>
      </w:r>
    </w:p>
    <w:p w:rsidR="00FF065B" w:rsidRPr="00FF065B" w:rsidRDefault="00FF065B" w:rsidP="00FF065B">
      <w:pPr>
        <w:pStyle w:val="Akapitzlist"/>
        <w:numPr>
          <w:ilvl w:val="0"/>
          <w:numId w:val="40"/>
        </w:numPr>
        <w:spacing w:after="0"/>
        <w:rPr>
          <w:rFonts w:ascii="Cambria" w:hAnsi="Cambria"/>
          <w:b/>
          <w:sz w:val="20"/>
          <w:szCs w:val="20"/>
        </w:rPr>
      </w:pPr>
      <w:r w:rsidRPr="00960C4D">
        <w:rPr>
          <w:rFonts w:ascii="Cambria" w:eastAsia="Times New Roman" w:hAnsi="Cambria"/>
          <w:color w:val="000000"/>
          <w:sz w:val="20"/>
          <w:szCs w:val="20"/>
          <w:lang w:eastAsia="pl-PL"/>
        </w:rPr>
        <w:t>sztućce jednorazowe</w:t>
      </w:r>
      <w:r>
        <w:rPr>
          <w:rFonts w:ascii="Cambria" w:eastAsia="Times New Roman" w:hAnsi="Cambria"/>
          <w:color w:val="000000"/>
          <w:sz w:val="20"/>
          <w:szCs w:val="20"/>
          <w:lang w:eastAsia="pl-PL"/>
        </w:rPr>
        <w:t xml:space="preserve"> – </w:t>
      </w:r>
      <w:r w:rsidR="00960D0A">
        <w:rPr>
          <w:rFonts w:ascii="Cambria" w:eastAsia="Times New Roman" w:hAnsi="Cambria"/>
          <w:color w:val="000000"/>
          <w:sz w:val="20"/>
          <w:szCs w:val="20"/>
          <w:lang w:eastAsia="pl-PL"/>
        </w:rPr>
        <w:t>2</w:t>
      </w:r>
      <w:r>
        <w:rPr>
          <w:rFonts w:ascii="Cambria" w:eastAsia="Times New Roman" w:hAnsi="Cambria"/>
          <w:color w:val="000000"/>
          <w:sz w:val="20"/>
          <w:szCs w:val="20"/>
          <w:lang w:eastAsia="pl-PL"/>
        </w:rPr>
        <w:t> 000 komp. ;</w:t>
      </w:r>
    </w:p>
    <w:p w:rsidR="00FF065B" w:rsidRPr="00FF065B" w:rsidRDefault="00FF065B" w:rsidP="00FF065B">
      <w:pPr>
        <w:pStyle w:val="Akapitzlist"/>
        <w:numPr>
          <w:ilvl w:val="0"/>
          <w:numId w:val="40"/>
        </w:numPr>
        <w:spacing w:after="0"/>
        <w:rPr>
          <w:rFonts w:ascii="Cambria" w:hAnsi="Cambria"/>
          <w:b/>
          <w:sz w:val="20"/>
          <w:szCs w:val="20"/>
        </w:rPr>
      </w:pPr>
      <w:r w:rsidRPr="00960C4D">
        <w:rPr>
          <w:rFonts w:ascii="Cambria" w:eastAsia="Times New Roman" w:hAnsi="Cambria"/>
          <w:color w:val="000000"/>
          <w:sz w:val="20"/>
          <w:szCs w:val="20"/>
          <w:lang w:eastAsia="pl-PL"/>
        </w:rPr>
        <w:t>kubeczki jednorazowe</w:t>
      </w:r>
      <w:r>
        <w:rPr>
          <w:rFonts w:ascii="Cambria" w:eastAsia="Times New Roman" w:hAnsi="Cambria"/>
          <w:color w:val="000000"/>
          <w:sz w:val="20"/>
          <w:szCs w:val="20"/>
          <w:lang w:eastAsia="pl-PL"/>
        </w:rPr>
        <w:t xml:space="preserve"> - </w:t>
      </w:r>
      <w:r w:rsidRPr="00960C4D">
        <w:rPr>
          <w:rFonts w:ascii="Cambria" w:eastAsia="Times New Roman" w:hAnsi="Cambria"/>
          <w:color w:val="000000"/>
          <w:sz w:val="20"/>
          <w:szCs w:val="20"/>
          <w:lang w:eastAsia="pl-PL"/>
        </w:rPr>
        <w:t>plastikowe do napojów gorących</w:t>
      </w:r>
      <w:r>
        <w:rPr>
          <w:rFonts w:ascii="Cambria" w:eastAsia="Times New Roman" w:hAnsi="Cambria"/>
          <w:color w:val="000000"/>
          <w:sz w:val="20"/>
          <w:szCs w:val="20"/>
          <w:lang w:eastAsia="pl-PL"/>
        </w:rPr>
        <w:t xml:space="preserve"> – </w:t>
      </w:r>
      <w:r w:rsidR="00960D0A">
        <w:rPr>
          <w:rFonts w:ascii="Cambria" w:eastAsia="Times New Roman" w:hAnsi="Cambria"/>
          <w:color w:val="000000"/>
          <w:sz w:val="20"/>
          <w:szCs w:val="20"/>
          <w:lang w:eastAsia="pl-PL"/>
        </w:rPr>
        <w:t>2</w:t>
      </w:r>
      <w:r>
        <w:rPr>
          <w:rFonts w:ascii="Cambria" w:eastAsia="Times New Roman" w:hAnsi="Cambria"/>
          <w:color w:val="000000"/>
          <w:sz w:val="20"/>
          <w:szCs w:val="20"/>
          <w:lang w:eastAsia="pl-PL"/>
        </w:rPr>
        <w:t> 000 szt.;</w:t>
      </w:r>
    </w:p>
    <w:p w:rsidR="00FF065B" w:rsidRPr="00FF065B" w:rsidRDefault="00FF065B" w:rsidP="00FF065B">
      <w:pPr>
        <w:pStyle w:val="Akapitzlist"/>
        <w:numPr>
          <w:ilvl w:val="0"/>
          <w:numId w:val="40"/>
        </w:numPr>
        <w:spacing w:after="0"/>
        <w:rPr>
          <w:rFonts w:ascii="Cambria" w:hAnsi="Cambria"/>
          <w:b/>
          <w:sz w:val="20"/>
          <w:szCs w:val="20"/>
        </w:rPr>
      </w:pPr>
      <w:r w:rsidRPr="00960C4D">
        <w:rPr>
          <w:rFonts w:ascii="Cambria" w:eastAsia="Times New Roman" w:hAnsi="Cambria"/>
          <w:color w:val="000000"/>
          <w:sz w:val="20"/>
          <w:szCs w:val="20"/>
          <w:lang w:eastAsia="pl-PL"/>
        </w:rPr>
        <w:t>proszek do prania dezynfekujący (do prania kolorów)</w:t>
      </w:r>
      <w:r>
        <w:rPr>
          <w:rFonts w:ascii="Cambria" w:eastAsia="Times New Roman" w:hAnsi="Cambria"/>
          <w:color w:val="000000"/>
          <w:sz w:val="20"/>
          <w:szCs w:val="20"/>
          <w:lang w:eastAsia="pl-PL"/>
        </w:rPr>
        <w:t xml:space="preserve"> – 200 kg.;</w:t>
      </w:r>
    </w:p>
    <w:p w:rsidR="00FF065B" w:rsidRPr="00FF065B" w:rsidRDefault="00FF065B" w:rsidP="00FF065B">
      <w:pPr>
        <w:pStyle w:val="Akapitzlist"/>
        <w:numPr>
          <w:ilvl w:val="0"/>
          <w:numId w:val="40"/>
        </w:numPr>
        <w:spacing w:after="0"/>
        <w:rPr>
          <w:rFonts w:ascii="Cambria" w:hAnsi="Cambria"/>
          <w:b/>
          <w:sz w:val="20"/>
          <w:szCs w:val="20"/>
        </w:rPr>
      </w:pPr>
      <w:r w:rsidRPr="00960C4D">
        <w:rPr>
          <w:rFonts w:ascii="Cambria" w:eastAsia="Times New Roman" w:hAnsi="Cambria"/>
          <w:color w:val="000000"/>
          <w:sz w:val="20"/>
          <w:szCs w:val="20"/>
          <w:lang w:eastAsia="pl-PL"/>
        </w:rPr>
        <w:t>zestawy do sprzątania</w:t>
      </w:r>
      <w:r>
        <w:rPr>
          <w:rFonts w:ascii="Cambria" w:eastAsia="Times New Roman" w:hAnsi="Cambria"/>
          <w:color w:val="000000"/>
          <w:sz w:val="20"/>
          <w:szCs w:val="20"/>
          <w:lang w:eastAsia="pl-PL"/>
        </w:rPr>
        <w:t xml:space="preserve"> – 3 szt.;</w:t>
      </w:r>
    </w:p>
    <w:p w:rsidR="00FF065B" w:rsidRPr="00FF065B" w:rsidRDefault="00FF065B" w:rsidP="00FF065B">
      <w:pPr>
        <w:pStyle w:val="Akapitzlist"/>
        <w:numPr>
          <w:ilvl w:val="0"/>
          <w:numId w:val="40"/>
        </w:numPr>
        <w:spacing w:after="0"/>
        <w:rPr>
          <w:rFonts w:ascii="Cambria" w:hAnsi="Cambria"/>
          <w:b/>
          <w:sz w:val="20"/>
          <w:szCs w:val="20"/>
        </w:rPr>
      </w:pPr>
      <w:r w:rsidRPr="00960C4D">
        <w:rPr>
          <w:rFonts w:ascii="Cambria" w:eastAsia="Times New Roman" w:hAnsi="Cambria"/>
          <w:color w:val="000000"/>
          <w:sz w:val="20"/>
          <w:szCs w:val="20"/>
          <w:lang w:eastAsia="pl-PL"/>
        </w:rPr>
        <w:t>zestaw do sprzątania</w:t>
      </w:r>
      <w:r>
        <w:rPr>
          <w:rFonts w:ascii="Cambria" w:eastAsia="Times New Roman" w:hAnsi="Cambria"/>
          <w:color w:val="000000"/>
          <w:sz w:val="20"/>
          <w:szCs w:val="20"/>
          <w:lang w:eastAsia="pl-PL"/>
        </w:rPr>
        <w:t xml:space="preserve"> – 2 szt.;</w:t>
      </w:r>
    </w:p>
    <w:p w:rsidR="00FF065B" w:rsidRPr="00FF065B" w:rsidRDefault="00FF065B" w:rsidP="00FF065B">
      <w:pPr>
        <w:pStyle w:val="Akapitzlist"/>
        <w:numPr>
          <w:ilvl w:val="0"/>
          <w:numId w:val="40"/>
        </w:numPr>
        <w:spacing w:after="0"/>
        <w:rPr>
          <w:rFonts w:ascii="Cambria" w:hAnsi="Cambria"/>
          <w:b/>
          <w:sz w:val="20"/>
          <w:szCs w:val="20"/>
        </w:rPr>
      </w:pPr>
      <w:r w:rsidRPr="00960C4D">
        <w:rPr>
          <w:rFonts w:ascii="Cambria" w:eastAsia="Times New Roman" w:hAnsi="Cambria"/>
          <w:color w:val="000000"/>
          <w:sz w:val="20"/>
          <w:szCs w:val="20"/>
          <w:lang w:eastAsia="pl-PL"/>
        </w:rPr>
        <w:t>papiery toaletowe duże</w:t>
      </w:r>
      <w:r w:rsidR="00253355">
        <w:rPr>
          <w:rFonts w:ascii="Cambria" w:eastAsia="Times New Roman" w:hAnsi="Cambria"/>
          <w:color w:val="000000"/>
          <w:sz w:val="20"/>
          <w:szCs w:val="20"/>
          <w:lang w:eastAsia="pl-PL"/>
        </w:rPr>
        <w:t xml:space="preserve"> – 2 8</w:t>
      </w:r>
      <w:r>
        <w:rPr>
          <w:rFonts w:ascii="Cambria" w:eastAsia="Times New Roman" w:hAnsi="Cambria"/>
          <w:color w:val="000000"/>
          <w:sz w:val="20"/>
          <w:szCs w:val="20"/>
          <w:lang w:eastAsia="pl-PL"/>
        </w:rPr>
        <w:t>00 szt.;</w:t>
      </w:r>
    </w:p>
    <w:p w:rsidR="00FF065B" w:rsidRPr="00253355" w:rsidRDefault="00FF065B" w:rsidP="00253355">
      <w:pPr>
        <w:pStyle w:val="Akapitzlist"/>
        <w:numPr>
          <w:ilvl w:val="0"/>
          <w:numId w:val="40"/>
        </w:numPr>
        <w:spacing w:after="0"/>
        <w:rPr>
          <w:rFonts w:ascii="Cambria" w:hAnsi="Cambria"/>
          <w:b/>
          <w:sz w:val="20"/>
          <w:szCs w:val="20"/>
        </w:rPr>
      </w:pPr>
      <w:r w:rsidRPr="00960C4D">
        <w:rPr>
          <w:rFonts w:ascii="Cambria" w:eastAsia="Times New Roman" w:hAnsi="Cambria"/>
          <w:color w:val="000000"/>
          <w:sz w:val="20"/>
          <w:szCs w:val="20"/>
          <w:lang w:eastAsia="pl-PL"/>
        </w:rPr>
        <w:t>ręczniki papierowe</w:t>
      </w:r>
      <w:r>
        <w:rPr>
          <w:rFonts w:ascii="Cambria" w:eastAsia="Times New Roman" w:hAnsi="Cambria"/>
          <w:color w:val="000000"/>
          <w:sz w:val="20"/>
          <w:szCs w:val="20"/>
          <w:lang w:eastAsia="pl-PL"/>
        </w:rPr>
        <w:t xml:space="preserve"> – 1 </w:t>
      </w:r>
      <w:r w:rsidR="00253355">
        <w:rPr>
          <w:rFonts w:ascii="Cambria" w:eastAsia="Times New Roman" w:hAnsi="Cambria"/>
          <w:color w:val="000000"/>
          <w:sz w:val="20"/>
          <w:szCs w:val="20"/>
          <w:lang w:eastAsia="pl-PL"/>
        </w:rPr>
        <w:t>3</w:t>
      </w:r>
      <w:r>
        <w:rPr>
          <w:rFonts w:ascii="Cambria" w:eastAsia="Times New Roman" w:hAnsi="Cambria"/>
          <w:color w:val="000000"/>
          <w:sz w:val="20"/>
          <w:szCs w:val="20"/>
          <w:lang w:eastAsia="pl-PL"/>
        </w:rPr>
        <w:t>00 szt.</w:t>
      </w:r>
      <w:r w:rsidR="00253355">
        <w:rPr>
          <w:rFonts w:ascii="Cambria" w:eastAsia="Times New Roman" w:hAnsi="Cambria"/>
          <w:color w:val="000000"/>
          <w:sz w:val="20"/>
          <w:szCs w:val="20"/>
          <w:lang w:eastAsia="pl-PL"/>
        </w:rPr>
        <w:t>;</w:t>
      </w:r>
    </w:p>
    <w:p w:rsidR="00253355" w:rsidRPr="00253355" w:rsidRDefault="00253355" w:rsidP="00253355">
      <w:pPr>
        <w:pStyle w:val="Akapitzlist"/>
        <w:numPr>
          <w:ilvl w:val="0"/>
          <w:numId w:val="40"/>
        </w:numPr>
        <w:spacing w:after="0"/>
        <w:rPr>
          <w:rFonts w:ascii="Cambria" w:hAnsi="Cambria"/>
          <w:b/>
          <w:sz w:val="20"/>
          <w:szCs w:val="20"/>
        </w:rPr>
      </w:pPr>
      <w:r w:rsidRPr="00C94371">
        <w:rPr>
          <w:rFonts w:ascii="Cambria" w:eastAsia="Times New Roman" w:hAnsi="Cambria"/>
          <w:color w:val="000000"/>
          <w:sz w:val="20"/>
          <w:szCs w:val="20"/>
          <w:lang w:eastAsia="pl-PL"/>
        </w:rPr>
        <w:t>kołdry 160x200 cm</w:t>
      </w:r>
      <w:r>
        <w:rPr>
          <w:rFonts w:ascii="Cambria" w:eastAsia="Times New Roman" w:hAnsi="Cambria"/>
          <w:color w:val="000000"/>
          <w:sz w:val="20"/>
          <w:szCs w:val="20"/>
          <w:lang w:eastAsia="pl-PL"/>
        </w:rPr>
        <w:t xml:space="preserve"> – 40 szt.;</w:t>
      </w:r>
    </w:p>
    <w:p w:rsidR="00253355" w:rsidRPr="00253355" w:rsidRDefault="00253355" w:rsidP="00253355">
      <w:pPr>
        <w:pStyle w:val="Akapitzlist"/>
        <w:numPr>
          <w:ilvl w:val="0"/>
          <w:numId w:val="40"/>
        </w:numPr>
        <w:spacing w:after="0"/>
        <w:rPr>
          <w:rFonts w:ascii="Cambria" w:hAnsi="Cambria"/>
          <w:b/>
          <w:sz w:val="20"/>
          <w:szCs w:val="20"/>
        </w:rPr>
      </w:pPr>
      <w:r>
        <w:rPr>
          <w:rFonts w:ascii="Cambria" w:eastAsia="Times New Roman" w:hAnsi="Cambria"/>
          <w:color w:val="000000"/>
          <w:sz w:val="20"/>
          <w:szCs w:val="20"/>
          <w:lang w:eastAsia="pl-PL"/>
        </w:rPr>
        <w:t>Poduszki 70x80 – 40szt.;</w:t>
      </w:r>
    </w:p>
    <w:p w:rsidR="00253355" w:rsidRPr="00253355" w:rsidRDefault="00253355" w:rsidP="00253355">
      <w:pPr>
        <w:pStyle w:val="Akapitzlist"/>
        <w:numPr>
          <w:ilvl w:val="0"/>
          <w:numId w:val="40"/>
        </w:numPr>
        <w:spacing w:after="0"/>
        <w:rPr>
          <w:rFonts w:ascii="Cambria" w:hAnsi="Cambria"/>
          <w:b/>
          <w:sz w:val="20"/>
          <w:szCs w:val="20"/>
        </w:rPr>
      </w:pPr>
      <w:r w:rsidRPr="00960C4D">
        <w:rPr>
          <w:rFonts w:ascii="Cambria" w:eastAsia="Times New Roman" w:hAnsi="Cambria"/>
          <w:color w:val="000000"/>
          <w:sz w:val="20"/>
          <w:szCs w:val="20"/>
          <w:lang w:eastAsia="pl-PL"/>
        </w:rPr>
        <w:t>zestaw do sprzątania</w:t>
      </w:r>
      <w:r>
        <w:rPr>
          <w:rFonts w:ascii="Cambria" w:eastAsia="Times New Roman" w:hAnsi="Cambria"/>
          <w:color w:val="000000"/>
          <w:sz w:val="20"/>
          <w:szCs w:val="20"/>
          <w:lang w:eastAsia="pl-PL"/>
        </w:rPr>
        <w:t xml:space="preserve"> – 6 szt.</w:t>
      </w:r>
    </w:p>
    <w:p w:rsidR="00253355" w:rsidRPr="00DE11FC" w:rsidRDefault="00253355" w:rsidP="00253355">
      <w:pPr>
        <w:pStyle w:val="Akapitzlist"/>
        <w:spacing w:after="0"/>
        <w:rPr>
          <w:rFonts w:ascii="Cambria" w:hAnsi="Cambria"/>
          <w:b/>
          <w:sz w:val="20"/>
          <w:szCs w:val="20"/>
        </w:rPr>
      </w:pPr>
    </w:p>
    <w:p w:rsidR="00DE11FC" w:rsidRPr="00DE11FC" w:rsidRDefault="00DE11FC" w:rsidP="00DE11FC">
      <w:pPr>
        <w:rPr>
          <w:rFonts w:ascii="Cambria" w:hAnsi="Cambria"/>
          <w:b/>
          <w:sz w:val="20"/>
          <w:szCs w:val="20"/>
        </w:rPr>
      </w:pPr>
      <w:r>
        <w:rPr>
          <w:rFonts w:ascii="Cambria" w:hAnsi="Cambria"/>
          <w:b/>
          <w:sz w:val="20"/>
          <w:szCs w:val="20"/>
        </w:rPr>
        <w:t>Zadanie 4</w:t>
      </w:r>
      <w:r w:rsidRPr="00DE11FC">
        <w:rPr>
          <w:rFonts w:ascii="Cambria" w:hAnsi="Cambria"/>
          <w:b/>
          <w:sz w:val="20"/>
          <w:szCs w:val="20"/>
        </w:rPr>
        <w:t xml:space="preserve"> – </w:t>
      </w:r>
      <w:r>
        <w:rPr>
          <w:rFonts w:ascii="Cambria" w:hAnsi="Cambria"/>
          <w:b/>
          <w:sz w:val="20"/>
          <w:szCs w:val="20"/>
        </w:rPr>
        <w:t xml:space="preserve">Środki do dezynfekcji </w:t>
      </w:r>
      <w:r w:rsidRPr="00DE11FC">
        <w:rPr>
          <w:rFonts w:ascii="Cambria" w:hAnsi="Cambria"/>
          <w:b/>
          <w:sz w:val="20"/>
          <w:szCs w:val="20"/>
        </w:rPr>
        <w:t xml:space="preserve"> </w:t>
      </w:r>
    </w:p>
    <w:p w:rsidR="00DE11FC" w:rsidRPr="00DE11FC" w:rsidRDefault="00DE11FC" w:rsidP="00DE11FC">
      <w:pPr>
        <w:pStyle w:val="Akapitzlist"/>
        <w:numPr>
          <w:ilvl w:val="0"/>
          <w:numId w:val="41"/>
        </w:numPr>
        <w:spacing w:after="0"/>
        <w:rPr>
          <w:rFonts w:ascii="Cambria" w:hAnsi="Cambria"/>
          <w:sz w:val="20"/>
          <w:szCs w:val="20"/>
        </w:rPr>
      </w:pPr>
      <w:r w:rsidRPr="00DE11FC">
        <w:rPr>
          <w:rFonts w:ascii="Cambria" w:eastAsia="Times New Roman" w:hAnsi="Cambria"/>
          <w:color w:val="000000"/>
          <w:sz w:val="20"/>
          <w:szCs w:val="20"/>
          <w:lang w:eastAsia="pl-PL"/>
        </w:rPr>
        <w:t>mydła antybakteryjne – 150 litrów;</w:t>
      </w:r>
    </w:p>
    <w:p w:rsidR="00DE11FC" w:rsidRPr="00DE11FC" w:rsidRDefault="00DE11FC" w:rsidP="00DE11FC">
      <w:pPr>
        <w:pStyle w:val="Akapitzlist"/>
        <w:numPr>
          <w:ilvl w:val="0"/>
          <w:numId w:val="41"/>
        </w:numPr>
        <w:spacing w:after="0"/>
        <w:rPr>
          <w:rFonts w:ascii="Cambria" w:hAnsi="Cambria"/>
          <w:sz w:val="20"/>
          <w:szCs w:val="20"/>
        </w:rPr>
      </w:pPr>
      <w:r w:rsidRPr="00DE11FC">
        <w:rPr>
          <w:rFonts w:ascii="Cambria" w:eastAsia="Times New Roman" w:hAnsi="Cambria"/>
          <w:color w:val="000000"/>
          <w:sz w:val="20"/>
          <w:szCs w:val="20"/>
          <w:lang w:eastAsia="pl-PL"/>
        </w:rPr>
        <w:t xml:space="preserve">płyny  do dezynfekcji rąk i powierzchni – 150 szt. </w:t>
      </w:r>
    </w:p>
    <w:p w:rsidR="00DE11FC" w:rsidRPr="00DE11FC" w:rsidRDefault="00DE11FC" w:rsidP="00DE11FC">
      <w:pPr>
        <w:pStyle w:val="Akapitzlist"/>
        <w:numPr>
          <w:ilvl w:val="0"/>
          <w:numId w:val="41"/>
        </w:numPr>
        <w:spacing w:after="0"/>
        <w:rPr>
          <w:rFonts w:ascii="Cambria" w:hAnsi="Cambria"/>
          <w:sz w:val="20"/>
          <w:szCs w:val="20"/>
        </w:rPr>
      </w:pPr>
      <w:r w:rsidRPr="00DE11FC">
        <w:rPr>
          <w:rFonts w:ascii="Cambria" w:eastAsia="Times New Roman" w:hAnsi="Cambria"/>
          <w:color w:val="000000"/>
          <w:sz w:val="20"/>
          <w:szCs w:val="20"/>
          <w:lang w:eastAsia="pl-PL"/>
        </w:rPr>
        <w:t>chusteczki antybakteryjne do rąk i powierzchni – 60 opakowań;</w:t>
      </w:r>
    </w:p>
    <w:p w:rsidR="00DE11FC" w:rsidRPr="00DE11FC" w:rsidRDefault="00DE11FC" w:rsidP="00DE11FC">
      <w:pPr>
        <w:pStyle w:val="Akapitzlist"/>
        <w:numPr>
          <w:ilvl w:val="0"/>
          <w:numId w:val="41"/>
        </w:numPr>
        <w:spacing w:after="0"/>
        <w:rPr>
          <w:rFonts w:ascii="Cambria" w:hAnsi="Cambria"/>
          <w:sz w:val="20"/>
          <w:szCs w:val="20"/>
        </w:rPr>
      </w:pPr>
      <w:r w:rsidRPr="00DE11FC">
        <w:rPr>
          <w:rFonts w:ascii="Cambria" w:eastAsia="Times New Roman" w:hAnsi="Cambria"/>
          <w:color w:val="000000"/>
          <w:sz w:val="20"/>
          <w:szCs w:val="20"/>
          <w:lang w:eastAsia="pl-PL"/>
        </w:rPr>
        <w:t>maty dezynfekcyjne – 2 sztuk;</w:t>
      </w:r>
    </w:p>
    <w:p w:rsidR="00DE11FC" w:rsidRPr="00DE11FC" w:rsidRDefault="00DE11FC" w:rsidP="00DE11FC">
      <w:pPr>
        <w:rPr>
          <w:rFonts w:ascii="Cambria" w:hAnsi="Cambria"/>
          <w:b/>
          <w:sz w:val="20"/>
          <w:szCs w:val="20"/>
        </w:rPr>
      </w:pPr>
    </w:p>
    <w:p w:rsidR="00622552" w:rsidRDefault="00622552" w:rsidP="00622552">
      <w:pPr>
        <w:rPr>
          <w:rFonts w:ascii="Cambria" w:hAnsi="Cambria"/>
          <w:b/>
          <w:sz w:val="20"/>
          <w:szCs w:val="20"/>
        </w:rPr>
      </w:pPr>
      <w:r>
        <w:rPr>
          <w:rFonts w:ascii="Cambria" w:hAnsi="Cambria"/>
          <w:b/>
          <w:sz w:val="20"/>
          <w:szCs w:val="20"/>
        </w:rPr>
        <w:t>Zadanie 5</w:t>
      </w:r>
      <w:r w:rsidRPr="00DE11FC">
        <w:rPr>
          <w:rFonts w:ascii="Cambria" w:hAnsi="Cambria"/>
          <w:b/>
          <w:sz w:val="20"/>
          <w:szCs w:val="20"/>
        </w:rPr>
        <w:t xml:space="preserve"> – </w:t>
      </w:r>
      <w:r>
        <w:rPr>
          <w:rFonts w:ascii="Cambria" w:hAnsi="Cambria"/>
          <w:b/>
          <w:sz w:val="20"/>
          <w:szCs w:val="20"/>
        </w:rPr>
        <w:t xml:space="preserve">Termometry </w:t>
      </w:r>
      <w:r w:rsidRPr="00DE11FC">
        <w:rPr>
          <w:rFonts w:ascii="Cambria" w:hAnsi="Cambria"/>
          <w:b/>
          <w:sz w:val="20"/>
          <w:szCs w:val="20"/>
        </w:rPr>
        <w:t xml:space="preserve"> </w:t>
      </w:r>
    </w:p>
    <w:p w:rsidR="00622552" w:rsidRPr="00622552" w:rsidRDefault="00622552" w:rsidP="00622552">
      <w:pPr>
        <w:pStyle w:val="Akapitzlist"/>
        <w:numPr>
          <w:ilvl w:val="0"/>
          <w:numId w:val="42"/>
        </w:numPr>
        <w:spacing w:after="0"/>
        <w:rPr>
          <w:rFonts w:ascii="Cambria" w:hAnsi="Cambria"/>
          <w:b/>
          <w:sz w:val="20"/>
          <w:szCs w:val="20"/>
        </w:rPr>
      </w:pPr>
      <w:r w:rsidRPr="00622552">
        <w:rPr>
          <w:rFonts w:ascii="Cambria" w:eastAsia="Times New Roman" w:hAnsi="Cambria"/>
          <w:color w:val="000000"/>
          <w:sz w:val="20"/>
          <w:szCs w:val="20"/>
          <w:lang w:eastAsia="pl-PL"/>
        </w:rPr>
        <w:t>termometry bezdotykowe – 10 szt.;</w:t>
      </w:r>
    </w:p>
    <w:p w:rsidR="00622552" w:rsidRPr="00622552" w:rsidRDefault="00622552" w:rsidP="00622552">
      <w:pPr>
        <w:pStyle w:val="Akapitzlist"/>
        <w:numPr>
          <w:ilvl w:val="0"/>
          <w:numId w:val="42"/>
        </w:numPr>
        <w:spacing w:after="0"/>
        <w:rPr>
          <w:rFonts w:ascii="Cambria" w:hAnsi="Cambria"/>
          <w:b/>
          <w:sz w:val="20"/>
          <w:szCs w:val="20"/>
        </w:rPr>
      </w:pPr>
      <w:r w:rsidRPr="00622552">
        <w:rPr>
          <w:rFonts w:ascii="Cambria" w:eastAsia="Times New Roman" w:hAnsi="Cambria"/>
          <w:color w:val="000000"/>
          <w:sz w:val="20"/>
          <w:szCs w:val="20"/>
          <w:lang w:eastAsia="pl-PL"/>
        </w:rPr>
        <w:t>termometry bezdotkowe na podczerwień – 1 szt.;</w:t>
      </w:r>
    </w:p>
    <w:p w:rsidR="00622552" w:rsidRPr="00622552" w:rsidRDefault="00622552" w:rsidP="00622552">
      <w:pPr>
        <w:rPr>
          <w:rFonts w:ascii="Cambria" w:hAnsi="Cambria"/>
          <w:b/>
          <w:sz w:val="20"/>
          <w:szCs w:val="20"/>
        </w:rPr>
      </w:pPr>
    </w:p>
    <w:p w:rsidR="00DE11FC" w:rsidRPr="00622552" w:rsidRDefault="00622552" w:rsidP="00622552">
      <w:pPr>
        <w:rPr>
          <w:rFonts w:ascii="Cambria" w:hAnsi="Cambria"/>
          <w:b/>
          <w:sz w:val="20"/>
          <w:szCs w:val="20"/>
        </w:rPr>
      </w:pPr>
      <w:r w:rsidRPr="00622552">
        <w:rPr>
          <w:rFonts w:ascii="Cambria" w:hAnsi="Cambria"/>
          <w:b/>
          <w:sz w:val="20"/>
          <w:szCs w:val="20"/>
        </w:rPr>
        <w:t>Zadanie 6 – Pojemniki dozujące płyn dezynfekcyjny</w:t>
      </w:r>
    </w:p>
    <w:p w:rsidR="00622552" w:rsidRPr="00622552" w:rsidRDefault="00622552" w:rsidP="00622552">
      <w:pPr>
        <w:pStyle w:val="Akapitzlist"/>
        <w:numPr>
          <w:ilvl w:val="0"/>
          <w:numId w:val="43"/>
        </w:numPr>
        <w:spacing w:after="0"/>
        <w:rPr>
          <w:rFonts w:ascii="Cambria" w:hAnsi="Cambria"/>
          <w:b/>
          <w:sz w:val="20"/>
          <w:szCs w:val="20"/>
        </w:rPr>
      </w:pPr>
      <w:r w:rsidRPr="00622552">
        <w:rPr>
          <w:rFonts w:ascii="Cambria" w:eastAsia="Times New Roman" w:hAnsi="Cambria"/>
          <w:color w:val="000000"/>
          <w:sz w:val="20"/>
          <w:szCs w:val="20"/>
          <w:lang w:eastAsia="pl-PL"/>
        </w:rPr>
        <w:t>pojemniki dozujące płyn dezynfekcyjny - dozowniki bezdotykowe – 10 szt;</w:t>
      </w:r>
    </w:p>
    <w:p w:rsidR="00622552" w:rsidRPr="00622552" w:rsidRDefault="00622552" w:rsidP="00622552">
      <w:pPr>
        <w:pStyle w:val="Akapitzlist"/>
        <w:numPr>
          <w:ilvl w:val="0"/>
          <w:numId w:val="43"/>
        </w:numPr>
        <w:spacing w:after="0"/>
        <w:rPr>
          <w:rFonts w:ascii="Cambria" w:hAnsi="Cambria"/>
          <w:b/>
          <w:sz w:val="20"/>
          <w:szCs w:val="20"/>
        </w:rPr>
      </w:pPr>
      <w:r w:rsidRPr="00622552">
        <w:rPr>
          <w:rFonts w:ascii="Cambria" w:eastAsia="Times New Roman" w:hAnsi="Cambria"/>
          <w:color w:val="000000"/>
          <w:sz w:val="20"/>
          <w:szCs w:val="20"/>
          <w:lang w:eastAsia="pl-PL"/>
        </w:rPr>
        <w:t>pojemniki dozujące płyn dezynfekcyjny -dozowniki dezynfekcyjne łokciowe naścienne – 20 szt;</w:t>
      </w:r>
    </w:p>
    <w:p w:rsidR="00622552" w:rsidRPr="00DE11FC" w:rsidRDefault="00622552" w:rsidP="00622552">
      <w:pPr>
        <w:rPr>
          <w:rFonts w:ascii="Cambria" w:hAnsi="Cambria"/>
          <w:b/>
          <w:sz w:val="20"/>
          <w:szCs w:val="20"/>
        </w:rPr>
      </w:pPr>
    </w:p>
    <w:p w:rsidR="00253355" w:rsidRDefault="00253355" w:rsidP="00253355">
      <w:pPr>
        <w:rPr>
          <w:rFonts w:ascii="Cambria" w:hAnsi="Cambria"/>
          <w:b/>
          <w:sz w:val="20"/>
          <w:szCs w:val="20"/>
        </w:rPr>
      </w:pPr>
      <w:r w:rsidRPr="00622552">
        <w:rPr>
          <w:rFonts w:ascii="Cambria" w:hAnsi="Cambria"/>
          <w:b/>
          <w:sz w:val="20"/>
          <w:szCs w:val="20"/>
        </w:rPr>
        <w:t xml:space="preserve">Zadanie </w:t>
      </w:r>
      <w:r>
        <w:rPr>
          <w:rFonts w:ascii="Cambria" w:hAnsi="Cambria"/>
          <w:b/>
          <w:sz w:val="20"/>
          <w:szCs w:val="20"/>
        </w:rPr>
        <w:t>7</w:t>
      </w:r>
      <w:r w:rsidRPr="00622552">
        <w:rPr>
          <w:rFonts w:ascii="Cambria" w:hAnsi="Cambria"/>
          <w:b/>
          <w:sz w:val="20"/>
          <w:szCs w:val="20"/>
        </w:rPr>
        <w:t xml:space="preserve"> – </w:t>
      </w:r>
      <w:r>
        <w:rPr>
          <w:rFonts w:ascii="Cambria" w:hAnsi="Cambria"/>
          <w:b/>
          <w:sz w:val="20"/>
          <w:szCs w:val="20"/>
        </w:rPr>
        <w:t xml:space="preserve">Łóżka/materace </w:t>
      </w:r>
    </w:p>
    <w:p w:rsidR="00253355" w:rsidRPr="00253355" w:rsidRDefault="00253355" w:rsidP="00253355">
      <w:pPr>
        <w:pStyle w:val="Akapitzlist"/>
        <w:numPr>
          <w:ilvl w:val="0"/>
          <w:numId w:val="44"/>
        </w:numPr>
        <w:spacing w:after="0"/>
        <w:rPr>
          <w:rFonts w:ascii="Cambria" w:hAnsi="Cambria"/>
          <w:b/>
          <w:sz w:val="20"/>
          <w:szCs w:val="20"/>
        </w:rPr>
      </w:pPr>
      <w:r w:rsidRPr="00C94371">
        <w:rPr>
          <w:rFonts w:ascii="Cambria" w:eastAsia="Times New Roman" w:hAnsi="Cambria"/>
          <w:color w:val="000000"/>
          <w:sz w:val="20"/>
          <w:szCs w:val="20"/>
          <w:lang w:eastAsia="pl-PL"/>
        </w:rPr>
        <w:t>materace do łózek</w:t>
      </w:r>
      <w:r>
        <w:rPr>
          <w:rFonts w:ascii="Cambria" w:eastAsia="Times New Roman" w:hAnsi="Cambria"/>
          <w:color w:val="000000"/>
          <w:sz w:val="20"/>
          <w:szCs w:val="20"/>
          <w:lang w:eastAsia="pl-PL"/>
        </w:rPr>
        <w:t xml:space="preserve"> – 20 szt.;</w:t>
      </w:r>
    </w:p>
    <w:p w:rsidR="00253355" w:rsidRPr="00253355" w:rsidRDefault="00253355" w:rsidP="00253355">
      <w:pPr>
        <w:pStyle w:val="Akapitzlist"/>
        <w:numPr>
          <w:ilvl w:val="0"/>
          <w:numId w:val="44"/>
        </w:numPr>
        <w:spacing w:after="0"/>
        <w:rPr>
          <w:rFonts w:ascii="Cambria" w:hAnsi="Cambria"/>
          <w:b/>
          <w:sz w:val="20"/>
          <w:szCs w:val="20"/>
        </w:rPr>
      </w:pPr>
      <w:r w:rsidRPr="00C94371">
        <w:rPr>
          <w:rFonts w:ascii="Cambria" w:eastAsia="Times New Roman" w:hAnsi="Cambria"/>
          <w:color w:val="000000"/>
          <w:sz w:val="20"/>
          <w:szCs w:val="20"/>
          <w:lang w:eastAsia="pl-PL"/>
        </w:rPr>
        <w:t>łóżka polowe z materacem</w:t>
      </w:r>
      <w:r>
        <w:rPr>
          <w:rFonts w:ascii="Cambria" w:eastAsia="Times New Roman" w:hAnsi="Cambria"/>
          <w:color w:val="000000"/>
          <w:sz w:val="20"/>
          <w:szCs w:val="20"/>
          <w:lang w:eastAsia="pl-PL"/>
        </w:rPr>
        <w:t xml:space="preserve"> – 6 szt</w:t>
      </w:r>
    </w:p>
    <w:p w:rsidR="003A5180" w:rsidRDefault="003A5180" w:rsidP="007352E9">
      <w:pPr>
        <w:rPr>
          <w:rFonts w:ascii="Cambria" w:hAnsi="Cambria"/>
          <w:b/>
          <w:sz w:val="20"/>
          <w:szCs w:val="20"/>
        </w:rPr>
      </w:pPr>
    </w:p>
    <w:p w:rsidR="00F06723" w:rsidRPr="00F06723" w:rsidRDefault="00F06723" w:rsidP="000935BF">
      <w:pPr>
        <w:pStyle w:val="Akapitzlist"/>
        <w:suppressAutoHyphens w:val="0"/>
        <w:spacing w:after="0" w:line="360" w:lineRule="auto"/>
        <w:ind w:left="0"/>
        <w:contextualSpacing/>
        <w:jc w:val="both"/>
        <w:rPr>
          <w:rFonts w:ascii="Cambria" w:hAnsi="Cambria" w:cs="Times New Roman"/>
          <w:sz w:val="20"/>
          <w:szCs w:val="20"/>
        </w:rPr>
      </w:pPr>
      <w:r w:rsidRPr="00F06723">
        <w:rPr>
          <w:rFonts w:ascii="Cambria" w:hAnsi="Cambria" w:cs="Tahoma"/>
          <w:b/>
          <w:sz w:val="20"/>
          <w:szCs w:val="20"/>
        </w:rPr>
        <w:t xml:space="preserve">Szczegółowy opis przedmiotu zamówienia znajduje się w załączniku nr 6 do SIWZ. </w:t>
      </w:r>
    </w:p>
    <w:p w:rsidR="00F06723" w:rsidRPr="006E6767" w:rsidRDefault="00F06723" w:rsidP="00F06723">
      <w:pPr>
        <w:pStyle w:val="Akapitzlist"/>
        <w:suppressAutoHyphens w:val="0"/>
        <w:spacing w:after="0" w:line="360" w:lineRule="auto"/>
        <w:ind w:left="360"/>
        <w:contextualSpacing/>
        <w:jc w:val="both"/>
        <w:rPr>
          <w:rFonts w:ascii="Cambria" w:hAnsi="Cambria" w:cs="Times New Roman"/>
          <w:sz w:val="20"/>
          <w:szCs w:val="20"/>
        </w:rPr>
      </w:pPr>
    </w:p>
    <w:p w:rsidR="00460904" w:rsidRPr="00E7528D" w:rsidRDefault="00E7528D" w:rsidP="00C252BE">
      <w:pPr>
        <w:pStyle w:val="Bezodstpw"/>
        <w:jc w:val="both"/>
        <w:rPr>
          <w:rFonts w:ascii="Cambria" w:hAnsi="Cambria"/>
          <w:b/>
          <w:sz w:val="20"/>
          <w:szCs w:val="20"/>
        </w:rPr>
      </w:pPr>
      <w:r w:rsidRPr="00E7528D">
        <w:rPr>
          <w:rFonts w:ascii="Cambria" w:hAnsi="Cambria"/>
          <w:b/>
          <w:sz w:val="20"/>
        </w:rPr>
        <w:t xml:space="preserve">Zamówienie realizowane w ramach </w:t>
      </w:r>
      <w:r w:rsidR="00CF572D" w:rsidRPr="00E7528D">
        <w:rPr>
          <w:rFonts w:ascii="Cambria" w:hAnsi="Cambria"/>
          <w:b/>
          <w:sz w:val="20"/>
        </w:rPr>
        <w:t>p</w:t>
      </w:r>
      <w:r w:rsidR="00460904" w:rsidRPr="00E7528D">
        <w:rPr>
          <w:rFonts w:ascii="Cambria" w:hAnsi="Cambria"/>
          <w:b/>
          <w:sz w:val="20"/>
        </w:rPr>
        <w:t xml:space="preserve">rojektu pn.: </w:t>
      </w:r>
      <w:r w:rsidR="00460904" w:rsidRPr="00E7528D">
        <w:rPr>
          <w:rFonts w:asciiTheme="majorHAnsi" w:hAnsiTheme="majorHAnsi"/>
          <w:b/>
          <w:sz w:val="20"/>
          <w:szCs w:val="20"/>
        </w:rPr>
        <w:t>„</w:t>
      </w:r>
      <w:r w:rsidR="00BF081E" w:rsidRPr="00E7528D">
        <w:rPr>
          <w:rFonts w:asciiTheme="majorHAnsi" w:hAnsiTheme="majorHAnsi"/>
          <w:b/>
          <w:sz w:val="20"/>
          <w:szCs w:val="20"/>
        </w:rPr>
        <w:t xml:space="preserve">Bezpieczna przyszłość" </w:t>
      </w:r>
      <w:r w:rsidRPr="00E7528D">
        <w:rPr>
          <w:rFonts w:asciiTheme="majorHAnsi" w:hAnsiTheme="majorHAnsi"/>
          <w:b/>
          <w:sz w:val="20"/>
          <w:szCs w:val="20"/>
        </w:rPr>
        <w:t>nr: WND-POWR.02.08.00-00-009</w:t>
      </w:r>
      <w:r w:rsidR="00622552">
        <w:rPr>
          <w:rFonts w:asciiTheme="majorHAnsi" w:hAnsiTheme="majorHAnsi"/>
          <w:b/>
          <w:sz w:val="20"/>
          <w:szCs w:val="20"/>
        </w:rPr>
        <w:t>9</w:t>
      </w:r>
      <w:r w:rsidRPr="00E7528D">
        <w:rPr>
          <w:rFonts w:asciiTheme="majorHAnsi" w:hAnsiTheme="majorHAnsi"/>
          <w:b/>
          <w:sz w:val="20"/>
          <w:szCs w:val="20"/>
        </w:rPr>
        <w:t>/20, finansowanego ze środków Programu Operacyjnego Wiedza Edukacja Rozwój, w ramach II Osi priorytetowej: Efektywne polityki publiczne dla rynku pracy, gospodarki i edukacji PO WER, Działanie 2.8 Rozwój usług społecznych świadczonych w środowisku lokalnym.</w:t>
      </w:r>
    </w:p>
    <w:p w:rsidR="00371EC6" w:rsidRPr="00CF572D" w:rsidRDefault="00371EC6">
      <w:pPr>
        <w:spacing w:line="276" w:lineRule="auto"/>
        <w:ind w:left="709"/>
        <w:jc w:val="both"/>
        <w:rPr>
          <w:rFonts w:ascii="Cambria" w:hAnsi="Cambria" w:cs="Cambria"/>
          <w:bCs/>
          <w:sz w:val="20"/>
          <w:szCs w:val="20"/>
        </w:rPr>
      </w:pPr>
    </w:p>
    <w:p w:rsidR="00371EC6" w:rsidRPr="00994AA6" w:rsidRDefault="00371EC6" w:rsidP="00B67611">
      <w:pPr>
        <w:pStyle w:val="Tekstpodstawowy33"/>
        <w:shd w:val="clear" w:color="auto" w:fill="FFFFFF" w:themeFill="background1"/>
        <w:suppressAutoHyphens w:val="0"/>
        <w:spacing w:after="0" w:line="276" w:lineRule="auto"/>
        <w:jc w:val="both"/>
        <w:rPr>
          <w:rFonts w:ascii="Cambria" w:hAnsi="Cambria" w:cs="Cambria"/>
          <w:b/>
          <w:bCs/>
          <w:sz w:val="20"/>
          <w:szCs w:val="20"/>
        </w:rPr>
      </w:pPr>
      <w:r w:rsidRPr="00994AA6">
        <w:rPr>
          <w:rFonts w:ascii="Cambria" w:hAnsi="Cambria" w:cs="Cambria"/>
          <w:b/>
          <w:bCs/>
          <w:sz w:val="20"/>
          <w:szCs w:val="20"/>
        </w:rPr>
        <w:t>3.</w:t>
      </w:r>
      <w:r w:rsidR="00A033D0">
        <w:rPr>
          <w:rFonts w:ascii="Cambria" w:hAnsi="Cambria" w:cs="Cambria"/>
          <w:b/>
          <w:bCs/>
          <w:sz w:val="20"/>
          <w:szCs w:val="20"/>
        </w:rPr>
        <w:t>2</w:t>
      </w:r>
      <w:r w:rsidRPr="00994AA6">
        <w:rPr>
          <w:rFonts w:ascii="Cambria" w:hAnsi="Cambria" w:cs="Cambria"/>
          <w:bCs/>
          <w:sz w:val="20"/>
          <w:szCs w:val="20"/>
        </w:rPr>
        <w:t xml:space="preserve"> </w:t>
      </w:r>
      <w:r w:rsidRPr="00994AA6">
        <w:rPr>
          <w:rFonts w:ascii="Cambria" w:hAnsi="Cambria" w:cs="Cambria"/>
          <w:iCs/>
          <w:sz w:val="20"/>
          <w:szCs w:val="20"/>
        </w:rPr>
        <w:t>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SIWZ i w załącznikach do SIWZ. Na Wykonawcy spoczywa ciężar wskazania „równoważności”.</w:t>
      </w:r>
    </w:p>
    <w:p w:rsidR="00720EE4" w:rsidRPr="00426DB8" w:rsidRDefault="00D150C7" w:rsidP="00D150C7">
      <w:pPr>
        <w:pStyle w:val="Tytu"/>
        <w:suppressAutoHyphens w:val="0"/>
        <w:overflowPunct w:val="0"/>
        <w:autoSpaceDE w:val="0"/>
        <w:autoSpaceDN w:val="0"/>
        <w:adjustRightInd w:val="0"/>
        <w:spacing w:before="240" w:after="120" w:line="276" w:lineRule="auto"/>
        <w:jc w:val="both"/>
        <w:textAlignment w:val="baseline"/>
        <w:rPr>
          <w:rFonts w:ascii="Cambria" w:hAnsi="Cambria" w:cs="Arial"/>
          <w:b w:val="0"/>
          <w:sz w:val="20"/>
          <w:szCs w:val="20"/>
        </w:rPr>
      </w:pPr>
      <w:r w:rsidRPr="00D150C7">
        <w:rPr>
          <w:rFonts w:ascii="Cambria" w:hAnsi="Cambria" w:cs="Arial"/>
          <w:sz w:val="20"/>
          <w:szCs w:val="20"/>
        </w:rPr>
        <w:t>3.3</w:t>
      </w:r>
      <w:r>
        <w:rPr>
          <w:rFonts w:ascii="Cambria" w:hAnsi="Cambria" w:cs="Arial"/>
          <w:b w:val="0"/>
          <w:sz w:val="20"/>
          <w:szCs w:val="20"/>
        </w:rPr>
        <w:t xml:space="preserve"> </w:t>
      </w:r>
      <w:r w:rsidR="00720EE4" w:rsidRPr="00426DB8">
        <w:rPr>
          <w:rFonts w:ascii="Cambria" w:hAnsi="Cambria" w:cs="Arial"/>
          <w:b w:val="0"/>
          <w:sz w:val="20"/>
          <w:szCs w:val="20"/>
        </w:rPr>
        <w:t>Oferowane wyroby stanowiące przedmiot zamówienia muszą spełniać wymagania prawne dotyczące dopuszczenia do obrotu na rynku unijnym oraz posiadać wszelkie niezbędne atesty,</w:t>
      </w:r>
      <w:r w:rsidR="00720EE4" w:rsidRPr="00426DB8">
        <w:t xml:space="preserve"> </w:t>
      </w:r>
      <w:r w:rsidR="00720EE4" w:rsidRPr="00426DB8">
        <w:rPr>
          <w:rFonts w:ascii="Cambria" w:hAnsi="Cambria" w:cs="Arial"/>
          <w:b w:val="0"/>
          <w:sz w:val="20"/>
          <w:szCs w:val="20"/>
        </w:rPr>
        <w:t xml:space="preserve">niezbędne certyfikaty dopuszczające stosowanie urządzeń u ludzi w Polsce i Unii Europejskiej i </w:t>
      </w:r>
      <w:bookmarkStart w:id="0" w:name="_Hlk45272211"/>
      <w:r w:rsidR="00720EE4" w:rsidRPr="00426DB8">
        <w:rPr>
          <w:rFonts w:ascii="Cambria" w:hAnsi="Cambria" w:cs="Arial"/>
          <w:b w:val="0"/>
          <w:sz w:val="20"/>
          <w:szCs w:val="20"/>
        </w:rPr>
        <w:t>świadectwa rejestracji i inne dokumenty doty</w:t>
      </w:r>
      <w:r w:rsidR="008173E5">
        <w:rPr>
          <w:rFonts w:ascii="Cambria" w:hAnsi="Cambria" w:cs="Arial"/>
          <w:b w:val="0"/>
          <w:sz w:val="20"/>
          <w:szCs w:val="20"/>
        </w:rPr>
        <w:t>czące przedmiotu zamówienia m.i</w:t>
      </w:r>
      <w:r w:rsidR="00720EE4" w:rsidRPr="00426DB8">
        <w:rPr>
          <w:rFonts w:ascii="Cambria" w:hAnsi="Cambria" w:cs="Arial"/>
          <w:b w:val="0"/>
          <w:sz w:val="20"/>
          <w:szCs w:val="20"/>
        </w:rPr>
        <w:t>n. karty katalogowe</w:t>
      </w:r>
      <w:r w:rsidR="00720EE4" w:rsidRPr="00426DB8">
        <w:t xml:space="preserve"> </w:t>
      </w:r>
      <w:r w:rsidR="00720EE4" w:rsidRPr="00426DB8">
        <w:rPr>
          <w:rFonts w:ascii="Cambria" w:hAnsi="Cambria" w:cs="Arial"/>
          <w:b w:val="0"/>
          <w:sz w:val="20"/>
          <w:szCs w:val="20"/>
        </w:rPr>
        <w:t xml:space="preserve">potwierdzające zgodność zaoferowanego sprzętu z wymaganiami </w:t>
      </w:r>
      <w:bookmarkStart w:id="1" w:name="_Hlk45272240"/>
      <w:bookmarkEnd w:id="0"/>
      <w:r w:rsidR="00720EE4" w:rsidRPr="00426DB8">
        <w:rPr>
          <w:rFonts w:ascii="Cambria" w:hAnsi="Cambria" w:cs="Arial"/>
          <w:b w:val="0"/>
          <w:sz w:val="20"/>
          <w:szCs w:val="20"/>
        </w:rPr>
        <w:t>SIWZ</w:t>
      </w:r>
      <w:bookmarkEnd w:id="1"/>
      <w:r w:rsidR="00720EE4" w:rsidRPr="00426DB8">
        <w:rPr>
          <w:rFonts w:ascii="Cambria" w:hAnsi="Cambria" w:cs="Arial"/>
          <w:b w:val="0"/>
          <w:sz w:val="20"/>
          <w:szCs w:val="20"/>
        </w:rPr>
        <w:t>, zgodnie z postanowieniami ustawy z dnia 20 maja 2010r. o wyrobach medycznych (Dz. U. z 20</w:t>
      </w:r>
      <w:r w:rsidR="00720EE4">
        <w:rPr>
          <w:rFonts w:ascii="Cambria" w:hAnsi="Cambria" w:cs="Arial"/>
          <w:b w:val="0"/>
          <w:sz w:val="20"/>
          <w:szCs w:val="20"/>
        </w:rPr>
        <w:t>20</w:t>
      </w:r>
      <w:r w:rsidR="00720EE4" w:rsidRPr="00426DB8">
        <w:rPr>
          <w:rFonts w:ascii="Cambria" w:hAnsi="Cambria" w:cs="Arial"/>
          <w:b w:val="0"/>
          <w:sz w:val="20"/>
          <w:szCs w:val="20"/>
        </w:rPr>
        <w:t>r.,  poz. 1</w:t>
      </w:r>
      <w:r w:rsidR="00720EE4">
        <w:rPr>
          <w:rFonts w:ascii="Cambria" w:hAnsi="Cambria" w:cs="Arial"/>
          <w:b w:val="0"/>
          <w:sz w:val="20"/>
          <w:szCs w:val="20"/>
        </w:rPr>
        <w:t>86</w:t>
      </w:r>
      <w:r w:rsidR="00720EE4" w:rsidRPr="00426DB8">
        <w:rPr>
          <w:rFonts w:ascii="Cambria" w:hAnsi="Cambria" w:cs="Arial"/>
          <w:b w:val="0"/>
          <w:sz w:val="20"/>
          <w:szCs w:val="20"/>
        </w:rPr>
        <w:t>).</w:t>
      </w:r>
    </w:p>
    <w:p w:rsidR="00720EE4" w:rsidRPr="00426DB8" w:rsidRDefault="00720EE4" w:rsidP="002B3C95">
      <w:pPr>
        <w:pStyle w:val="Tytu"/>
        <w:numPr>
          <w:ilvl w:val="1"/>
          <w:numId w:val="35"/>
        </w:numPr>
        <w:suppressAutoHyphens w:val="0"/>
        <w:overflowPunct w:val="0"/>
        <w:autoSpaceDE w:val="0"/>
        <w:autoSpaceDN w:val="0"/>
        <w:adjustRightInd w:val="0"/>
        <w:spacing w:before="240" w:after="120" w:line="276" w:lineRule="auto"/>
        <w:ind w:left="0" w:firstLine="0"/>
        <w:jc w:val="both"/>
        <w:textAlignment w:val="baseline"/>
        <w:rPr>
          <w:rFonts w:ascii="Cambria" w:hAnsi="Cambria" w:cs="Arial"/>
          <w:b w:val="0"/>
          <w:sz w:val="20"/>
          <w:szCs w:val="20"/>
        </w:rPr>
      </w:pPr>
      <w:r w:rsidRPr="00426DB8">
        <w:rPr>
          <w:rFonts w:ascii="Cambria" w:hAnsi="Cambria" w:cs="Arial"/>
          <w:b w:val="0"/>
          <w:sz w:val="20"/>
          <w:szCs w:val="20"/>
        </w:rPr>
        <w:t>Zamawiający zobowiązuje Wykonawcę aby w trakcie realizacji umowy, na każde jego wezwanie,  przedłożył Zamawiającemu atesty i świadectwa rejestracji dotyczące przedmiotu zamówienia, zgodnie z postanowieniami ustawy z dnia 20 maja 2010r. o wyrobach medycznych (Dz. U. z 20</w:t>
      </w:r>
      <w:r>
        <w:rPr>
          <w:rFonts w:ascii="Cambria" w:hAnsi="Cambria" w:cs="Arial"/>
          <w:b w:val="0"/>
          <w:sz w:val="20"/>
          <w:szCs w:val="20"/>
        </w:rPr>
        <w:t>20</w:t>
      </w:r>
      <w:r w:rsidRPr="00426DB8">
        <w:rPr>
          <w:rFonts w:ascii="Cambria" w:hAnsi="Cambria" w:cs="Arial"/>
          <w:b w:val="0"/>
          <w:sz w:val="20"/>
          <w:szCs w:val="20"/>
        </w:rPr>
        <w:t>r. poz.</w:t>
      </w:r>
      <w:r>
        <w:rPr>
          <w:rFonts w:ascii="Cambria" w:hAnsi="Cambria" w:cs="Arial"/>
          <w:b w:val="0"/>
          <w:sz w:val="20"/>
          <w:szCs w:val="20"/>
        </w:rPr>
        <w:t xml:space="preserve"> 186</w:t>
      </w:r>
      <w:r w:rsidRPr="00426DB8">
        <w:rPr>
          <w:rFonts w:ascii="Cambria" w:hAnsi="Cambria" w:cs="Arial"/>
          <w:b w:val="0"/>
          <w:sz w:val="20"/>
          <w:szCs w:val="20"/>
        </w:rPr>
        <w:t>) - o ile wymaga tego ustawa.</w:t>
      </w:r>
    </w:p>
    <w:p w:rsidR="00D150C7" w:rsidRDefault="00D150C7" w:rsidP="00D150C7">
      <w:pPr>
        <w:suppressAutoHyphens w:val="0"/>
        <w:spacing w:before="240" w:after="120"/>
        <w:jc w:val="both"/>
        <w:rPr>
          <w:rFonts w:ascii="Cambria" w:hAnsi="Cambria" w:cs="Arial"/>
          <w:bCs/>
          <w:sz w:val="20"/>
          <w:szCs w:val="20"/>
        </w:rPr>
      </w:pPr>
      <w:r w:rsidRPr="00D150C7">
        <w:rPr>
          <w:rFonts w:ascii="Cambria" w:hAnsi="Cambria" w:cs="Arial"/>
          <w:b/>
          <w:bCs/>
          <w:sz w:val="20"/>
          <w:szCs w:val="20"/>
        </w:rPr>
        <w:t>3.6</w:t>
      </w:r>
      <w:r>
        <w:rPr>
          <w:rFonts w:ascii="Cambria" w:hAnsi="Cambria" w:cs="Arial"/>
          <w:bCs/>
          <w:sz w:val="20"/>
          <w:szCs w:val="20"/>
        </w:rPr>
        <w:t xml:space="preserve"> </w:t>
      </w:r>
      <w:r w:rsidR="00720EE4" w:rsidRPr="00426DB8">
        <w:rPr>
          <w:rFonts w:ascii="Cambria" w:hAnsi="Cambria" w:cs="Arial"/>
          <w:bCs/>
          <w:sz w:val="20"/>
          <w:szCs w:val="20"/>
        </w:rPr>
        <w:t>Zamawiający wymaga, aby oferowane wyroby były fabrycznie nowe oraz z zachowaniem terminu trwałości dla wyrobów medycznych.</w:t>
      </w:r>
    </w:p>
    <w:p w:rsidR="00720EE4" w:rsidRPr="00D150C7" w:rsidRDefault="00D150C7" w:rsidP="00D150C7">
      <w:pPr>
        <w:suppressAutoHyphens w:val="0"/>
        <w:spacing w:before="240" w:after="120"/>
        <w:jc w:val="both"/>
        <w:rPr>
          <w:rFonts w:ascii="Cambria" w:hAnsi="Cambria" w:cs="Arial"/>
          <w:bCs/>
          <w:sz w:val="20"/>
          <w:szCs w:val="20"/>
        </w:rPr>
      </w:pPr>
      <w:r>
        <w:rPr>
          <w:rFonts w:ascii="Cambria" w:hAnsi="Cambria" w:cs="Arial"/>
          <w:b/>
          <w:sz w:val="20"/>
          <w:szCs w:val="20"/>
        </w:rPr>
        <w:t xml:space="preserve">3.7 </w:t>
      </w:r>
      <w:r w:rsidR="00720EE4" w:rsidRPr="00D150C7">
        <w:rPr>
          <w:rFonts w:ascii="Cambria" w:hAnsi="Cambria" w:cs="Arial"/>
          <w:sz w:val="20"/>
          <w:szCs w:val="20"/>
        </w:rPr>
        <w:t>Wszelkie wątpliwości Wykonawca winien wyjaśnić z Zamawiającym na etapie przygotowywania oferty, w trybie określonym w niniejszej specyfikacji.</w:t>
      </w:r>
    </w:p>
    <w:p w:rsidR="00D150C7" w:rsidRDefault="00D150C7" w:rsidP="00D150C7">
      <w:pPr>
        <w:pStyle w:val="Tytu"/>
        <w:suppressAutoHyphens w:val="0"/>
        <w:overflowPunct w:val="0"/>
        <w:autoSpaceDE w:val="0"/>
        <w:autoSpaceDN w:val="0"/>
        <w:adjustRightInd w:val="0"/>
        <w:spacing w:before="240" w:after="120" w:line="276" w:lineRule="auto"/>
        <w:jc w:val="both"/>
        <w:textAlignment w:val="baseline"/>
        <w:rPr>
          <w:rFonts w:ascii="Cambria" w:hAnsi="Cambria" w:cs="Arial"/>
          <w:b w:val="0"/>
          <w:iCs/>
          <w:sz w:val="20"/>
          <w:szCs w:val="20"/>
        </w:rPr>
      </w:pPr>
      <w:r w:rsidRPr="00D150C7">
        <w:rPr>
          <w:rFonts w:ascii="Cambria" w:hAnsi="Cambria" w:cs="Arial"/>
          <w:iCs/>
          <w:sz w:val="20"/>
          <w:szCs w:val="20"/>
        </w:rPr>
        <w:t>3.8</w:t>
      </w:r>
      <w:r>
        <w:rPr>
          <w:rFonts w:ascii="Cambria" w:hAnsi="Cambria" w:cs="Arial"/>
          <w:b w:val="0"/>
          <w:iCs/>
          <w:sz w:val="20"/>
          <w:szCs w:val="20"/>
        </w:rPr>
        <w:t xml:space="preserve"> </w:t>
      </w:r>
      <w:r w:rsidR="00720EE4" w:rsidRPr="00426DB8">
        <w:rPr>
          <w:rFonts w:ascii="Cambria" w:hAnsi="Cambria" w:cs="Arial"/>
          <w:b w:val="0"/>
          <w:iCs/>
          <w:sz w:val="20"/>
          <w:szCs w:val="20"/>
        </w:rPr>
        <w:t>Wykonawca zobowiązany będzie do pełnej odpowiedzialności za jakość dostarczanego przedmiotu zamówienia zgodnie z wymaganiami asortymentowo-ilościowymi, cenowymi oraz standardami jakościowymi odnoszącymi się do wszystkich istotnych cech przedmiotu zamówienia.</w:t>
      </w:r>
    </w:p>
    <w:p w:rsidR="00371EC6" w:rsidRPr="00D150C7" w:rsidRDefault="0018338C" w:rsidP="00D150C7">
      <w:pPr>
        <w:pStyle w:val="Tytu"/>
        <w:suppressAutoHyphens w:val="0"/>
        <w:overflowPunct w:val="0"/>
        <w:autoSpaceDE w:val="0"/>
        <w:autoSpaceDN w:val="0"/>
        <w:adjustRightInd w:val="0"/>
        <w:spacing w:before="240" w:after="120" w:line="276" w:lineRule="auto"/>
        <w:jc w:val="both"/>
        <w:textAlignment w:val="baseline"/>
        <w:rPr>
          <w:rFonts w:ascii="Cambria" w:hAnsi="Cambria" w:cs="Arial"/>
          <w:b w:val="0"/>
          <w:iCs/>
          <w:sz w:val="20"/>
          <w:szCs w:val="20"/>
        </w:rPr>
      </w:pPr>
      <w:r w:rsidRPr="00D150C7">
        <w:rPr>
          <w:rFonts w:ascii="Cambria" w:hAnsi="Cambria" w:cs="Cambria"/>
          <w:bCs w:val="0"/>
          <w:sz w:val="20"/>
        </w:rPr>
        <w:t>3.</w:t>
      </w:r>
      <w:r w:rsidR="00D150C7">
        <w:rPr>
          <w:rFonts w:ascii="Cambria" w:hAnsi="Cambria" w:cs="Cambria"/>
          <w:bCs w:val="0"/>
          <w:sz w:val="20"/>
        </w:rPr>
        <w:t>9</w:t>
      </w:r>
      <w:r w:rsidR="00D150C7">
        <w:rPr>
          <w:rFonts w:ascii="Cambria" w:hAnsi="Cambria" w:cs="Cambria"/>
          <w:b w:val="0"/>
          <w:bCs w:val="0"/>
          <w:sz w:val="20"/>
        </w:rPr>
        <w:t xml:space="preserve"> </w:t>
      </w:r>
      <w:r w:rsidR="00371EC6" w:rsidRPr="00994AA6">
        <w:rPr>
          <w:rFonts w:ascii="Cambria" w:hAnsi="Cambria" w:cs="Cambria"/>
          <w:b w:val="0"/>
          <w:bCs w:val="0"/>
          <w:sz w:val="20"/>
        </w:rPr>
        <w:t xml:space="preserve"> </w:t>
      </w:r>
      <w:r w:rsidR="00371EC6" w:rsidRPr="00D150C7">
        <w:rPr>
          <w:rFonts w:ascii="Cambria" w:hAnsi="Cambria" w:cs="Cambria"/>
          <w:b w:val="0"/>
          <w:bCs w:val="0"/>
          <w:sz w:val="20"/>
        </w:rPr>
        <w:t>Wspólny Słownik;</w:t>
      </w:r>
      <w:r w:rsidR="00371EC6" w:rsidRPr="00994AA6">
        <w:rPr>
          <w:rFonts w:ascii="Cambria" w:hAnsi="Cambria" w:cs="Cambria"/>
          <w:bCs w:val="0"/>
          <w:sz w:val="20"/>
        </w:rPr>
        <w:t xml:space="preserve"> </w:t>
      </w:r>
    </w:p>
    <w:p w:rsidR="0054521F" w:rsidRPr="00BD2A63" w:rsidRDefault="00371EC6" w:rsidP="000E6081">
      <w:pPr>
        <w:pStyle w:val="Listapunktowana1"/>
        <w:numPr>
          <w:ilvl w:val="0"/>
          <w:numId w:val="0"/>
        </w:numPr>
        <w:spacing w:line="276" w:lineRule="auto"/>
        <w:ind w:left="426" w:hanging="426"/>
        <w:jc w:val="both"/>
        <w:rPr>
          <w:rFonts w:ascii="Cambria" w:hAnsi="Cambria" w:cs="Cambria"/>
          <w:b/>
          <w:sz w:val="20"/>
        </w:rPr>
      </w:pPr>
      <w:r w:rsidRPr="00BD2A63">
        <w:rPr>
          <w:rFonts w:ascii="Cambria" w:hAnsi="Cambria" w:cs="Cambria"/>
          <w:b/>
          <w:sz w:val="20"/>
        </w:rPr>
        <w:t xml:space="preserve">Kod CPV:  </w:t>
      </w:r>
    </w:p>
    <w:p w:rsidR="006954E3" w:rsidRDefault="006954E3" w:rsidP="005F4AE2">
      <w:pPr>
        <w:rPr>
          <w:rFonts w:ascii="Cambria" w:hAnsi="Cambria"/>
          <w:b/>
          <w:sz w:val="20"/>
          <w:szCs w:val="20"/>
        </w:rPr>
      </w:pPr>
    </w:p>
    <w:p w:rsidR="00FD309E" w:rsidRPr="002B3C95" w:rsidRDefault="00E02B57" w:rsidP="002B3C95">
      <w:pPr>
        <w:suppressAutoHyphens w:val="0"/>
        <w:rPr>
          <w:rFonts w:asciiTheme="majorHAnsi" w:eastAsia="Times New Roman" w:hAnsiTheme="majorHAnsi"/>
          <w:b/>
          <w:sz w:val="20"/>
          <w:szCs w:val="20"/>
          <w:lang w:eastAsia="pl-PL"/>
        </w:rPr>
      </w:pPr>
      <w:hyperlink r:id="rId12" w:history="1">
        <w:r w:rsidR="00FD309E" w:rsidRPr="002B3C95">
          <w:rPr>
            <w:rStyle w:val="Hipercze"/>
            <w:rFonts w:asciiTheme="majorHAnsi" w:hAnsiTheme="majorHAnsi"/>
            <w:b/>
            <w:color w:val="auto"/>
            <w:sz w:val="20"/>
            <w:szCs w:val="20"/>
            <w:u w:val="none"/>
          </w:rPr>
          <w:t>39512400</w:t>
        </w:r>
        <w:r w:rsidR="00401D06">
          <w:rPr>
            <w:rStyle w:val="Hipercze"/>
            <w:rFonts w:asciiTheme="majorHAnsi" w:hAnsiTheme="majorHAnsi"/>
            <w:b/>
            <w:color w:val="auto"/>
            <w:sz w:val="20"/>
            <w:szCs w:val="20"/>
            <w:u w:val="none"/>
          </w:rPr>
          <w:t>-8</w:t>
        </w:r>
        <w:r w:rsidR="00FD309E" w:rsidRPr="002B3C95">
          <w:rPr>
            <w:rStyle w:val="Hipercze"/>
            <w:rFonts w:asciiTheme="majorHAnsi" w:hAnsiTheme="majorHAnsi"/>
            <w:b/>
            <w:color w:val="auto"/>
            <w:sz w:val="20"/>
            <w:szCs w:val="20"/>
            <w:u w:val="none"/>
          </w:rPr>
          <w:t xml:space="preserve"> - Pierzyny</w:t>
        </w:r>
      </w:hyperlink>
    </w:p>
    <w:p w:rsidR="00FD309E" w:rsidRPr="002B3C95" w:rsidRDefault="00E02B57" w:rsidP="002B3C95">
      <w:pPr>
        <w:suppressAutoHyphens w:val="0"/>
        <w:rPr>
          <w:rFonts w:asciiTheme="majorHAnsi" w:hAnsiTheme="majorHAnsi"/>
          <w:b/>
          <w:sz w:val="20"/>
          <w:szCs w:val="20"/>
        </w:rPr>
      </w:pPr>
      <w:hyperlink r:id="rId13" w:history="1">
        <w:r w:rsidR="00FD309E" w:rsidRPr="002B3C95">
          <w:rPr>
            <w:rStyle w:val="Hipercze"/>
            <w:rFonts w:asciiTheme="majorHAnsi" w:hAnsiTheme="majorHAnsi"/>
            <w:b/>
            <w:color w:val="auto"/>
            <w:sz w:val="20"/>
            <w:szCs w:val="20"/>
            <w:u w:val="none"/>
          </w:rPr>
          <w:t>39516120</w:t>
        </w:r>
        <w:r w:rsidR="00401D06">
          <w:rPr>
            <w:rStyle w:val="Hipercze"/>
            <w:rFonts w:asciiTheme="majorHAnsi" w:hAnsiTheme="majorHAnsi"/>
            <w:b/>
            <w:color w:val="auto"/>
            <w:sz w:val="20"/>
            <w:szCs w:val="20"/>
            <w:u w:val="none"/>
          </w:rPr>
          <w:t>-9</w:t>
        </w:r>
        <w:r w:rsidR="00FD309E" w:rsidRPr="002B3C95">
          <w:rPr>
            <w:rStyle w:val="Hipercze"/>
            <w:rFonts w:asciiTheme="majorHAnsi" w:hAnsiTheme="majorHAnsi"/>
            <w:b/>
            <w:color w:val="auto"/>
            <w:sz w:val="20"/>
            <w:szCs w:val="20"/>
            <w:u w:val="none"/>
          </w:rPr>
          <w:t xml:space="preserve"> - Poduszki</w:t>
        </w:r>
      </w:hyperlink>
    </w:p>
    <w:p w:rsidR="00FD309E" w:rsidRPr="002B3C95" w:rsidRDefault="00E02B57" w:rsidP="002B3C95">
      <w:pPr>
        <w:suppressAutoHyphens w:val="0"/>
        <w:rPr>
          <w:rFonts w:asciiTheme="majorHAnsi" w:hAnsiTheme="majorHAnsi"/>
          <w:b/>
          <w:sz w:val="20"/>
          <w:szCs w:val="20"/>
        </w:rPr>
      </w:pPr>
      <w:hyperlink r:id="rId14" w:history="1">
        <w:r w:rsidR="00FD309E" w:rsidRPr="002B3C95">
          <w:rPr>
            <w:rStyle w:val="Hipercze"/>
            <w:rFonts w:asciiTheme="majorHAnsi" w:hAnsiTheme="majorHAnsi"/>
            <w:b/>
            <w:color w:val="auto"/>
            <w:sz w:val="20"/>
            <w:szCs w:val="20"/>
            <w:u w:val="none"/>
          </w:rPr>
          <w:t>39512000-4</w:t>
        </w:r>
      </w:hyperlink>
      <w:r w:rsidR="00FD309E" w:rsidRPr="002B3C95">
        <w:rPr>
          <w:rFonts w:asciiTheme="majorHAnsi" w:hAnsiTheme="majorHAnsi"/>
          <w:b/>
          <w:sz w:val="20"/>
          <w:szCs w:val="20"/>
        </w:rPr>
        <w:t xml:space="preserve"> Bielizna pościelowa</w:t>
      </w:r>
    </w:p>
    <w:p w:rsidR="00BA0785" w:rsidRPr="002B3C95" w:rsidRDefault="002B7C7A" w:rsidP="002B3C95">
      <w:pPr>
        <w:rPr>
          <w:rFonts w:asciiTheme="majorHAnsi" w:hAnsiTheme="majorHAnsi"/>
          <w:b/>
          <w:sz w:val="20"/>
          <w:szCs w:val="20"/>
          <w:shd w:val="clear" w:color="auto" w:fill="FFFFFF"/>
        </w:rPr>
      </w:pPr>
      <w:r w:rsidRPr="002B3C95">
        <w:rPr>
          <w:rFonts w:asciiTheme="majorHAnsi" w:hAnsiTheme="majorHAnsi"/>
          <w:b/>
          <w:sz w:val="20"/>
          <w:szCs w:val="20"/>
        </w:rPr>
        <w:t xml:space="preserve">39220000-0 </w:t>
      </w:r>
      <w:r w:rsidRPr="002B3C95">
        <w:rPr>
          <w:rFonts w:asciiTheme="majorHAnsi" w:hAnsiTheme="majorHAnsi"/>
          <w:b/>
          <w:sz w:val="20"/>
          <w:szCs w:val="20"/>
          <w:shd w:val="clear" w:color="auto" w:fill="FFFFFF"/>
        </w:rPr>
        <w:t>Sprzęt kuchenny, artykuły gospodarstwa domowego i artykuły domowe oraz artykuły cateringowe</w:t>
      </w:r>
    </w:p>
    <w:p w:rsidR="00BA0785" w:rsidRPr="002B3C95" w:rsidRDefault="00E02B57" w:rsidP="002B3C95">
      <w:pPr>
        <w:rPr>
          <w:rFonts w:ascii="Cambria" w:hAnsi="Cambria"/>
          <w:b/>
          <w:sz w:val="20"/>
          <w:szCs w:val="20"/>
          <w:shd w:val="clear" w:color="auto" w:fill="FFFFFF"/>
        </w:rPr>
      </w:pPr>
      <w:hyperlink r:id="rId15" w:history="1">
        <w:r w:rsidR="00BA0785" w:rsidRPr="002B3C95">
          <w:rPr>
            <w:rStyle w:val="Hipercze"/>
            <w:rFonts w:ascii="Cambria" w:hAnsi="Cambria"/>
            <w:b/>
            <w:color w:val="auto"/>
            <w:sz w:val="20"/>
            <w:szCs w:val="20"/>
            <w:u w:val="none"/>
          </w:rPr>
          <w:t>35113400-3</w:t>
        </w:r>
      </w:hyperlink>
      <w:r w:rsidR="00BA0785" w:rsidRPr="002B3C95">
        <w:rPr>
          <w:rFonts w:ascii="Cambria" w:hAnsi="Cambria"/>
          <w:b/>
          <w:sz w:val="20"/>
          <w:szCs w:val="20"/>
          <w:shd w:val="clear" w:color="auto" w:fill="FFFFFF"/>
        </w:rPr>
        <w:t xml:space="preserve"> </w:t>
      </w:r>
      <w:r w:rsidR="00BA0785" w:rsidRPr="002B3C95">
        <w:rPr>
          <w:rFonts w:ascii="Cambria" w:hAnsi="Cambria"/>
          <w:b/>
          <w:sz w:val="20"/>
          <w:szCs w:val="20"/>
        </w:rPr>
        <w:t>Odzież ochronna i zabezpieczająca</w:t>
      </w:r>
    </w:p>
    <w:p w:rsidR="005F4AE2" w:rsidRPr="002B3C95" w:rsidRDefault="00123853" w:rsidP="002B3C95">
      <w:pPr>
        <w:rPr>
          <w:rFonts w:ascii="Cambria" w:hAnsi="Cambria"/>
          <w:b/>
          <w:sz w:val="20"/>
          <w:szCs w:val="20"/>
        </w:rPr>
      </w:pPr>
      <w:r w:rsidRPr="002B3C95">
        <w:rPr>
          <w:rFonts w:ascii="Cambria" w:hAnsi="Cambria"/>
          <w:b/>
          <w:sz w:val="20"/>
          <w:szCs w:val="20"/>
        </w:rPr>
        <w:t>18143000-3</w:t>
      </w:r>
      <w:r w:rsidR="005F4AE2" w:rsidRPr="002B3C95">
        <w:rPr>
          <w:rFonts w:ascii="Cambria" w:hAnsi="Cambria"/>
          <w:b/>
          <w:sz w:val="20"/>
          <w:szCs w:val="20"/>
        </w:rPr>
        <w:t xml:space="preserve"> </w:t>
      </w:r>
      <w:r w:rsidRPr="002B3C95">
        <w:rPr>
          <w:rFonts w:ascii="Cambria" w:hAnsi="Cambria"/>
          <w:b/>
          <w:sz w:val="20"/>
          <w:szCs w:val="20"/>
        </w:rPr>
        <w:t>Akcesoria ochronne</w:t>
      </w:r>
    </w:p>
    <w:p w:rsidR="00123853" w:rsidRPr="002B3C95" w:rsidRDefault="00123853" w:rsidP="002B3C95">
      <w:pPr>
        <w:rPr>
          <w:rFonts w:ascii="Cambria" w:hAnsi="Cambria"/>
          <w:b/>
          <w:sz w:val="20"/>
          <w:szCs w:val="20"/>
        </w:rPr>
      </w:pPr>
      <w:r w:rsidRPr="002B3C95">
        <w:rPr>
          <w:rFonts w:ascii="Cambria" w:hAnsi="Cambria"/>
          <w:b/>
          <w:sz w:val="20"/>
          <w:szCs w:val="20"/>
        </w:rPr>
        <w:t xml:space="preserve">18424300-0 Rękawice jednorazowe </w:t>
      </w:r>
    </w:p>
    <w:p w:rsidR="0018338C" w:rsidRPr="002B3C95" w:rsidRDefault="00123853" w:rsidP="002B3C95">
      <w:pPr>
        <w:widowControl w:val="0"/>
        <w:autoSpaceDE w:val="0"/>
        <w:autoSpaceDN w:val="0"/>
        <w:adjustRightInd w:val="0"/>
        <w:spacing w:after="60"/>
        <w:ind w:right="-1"/>
        <w:contextualSpacing/>
        <w:jc w:val="both"/>
        <w:rPr>
          <w:rFonts w:ascii="Cambria" w:hAnsi="Cambria"/>
          <w:b/>
          <w:bCs/>
          <w:sz w:val="20"/>
          <w:szCs w:val="20"/>
        </w:rPr>
      </w:pPr>
      <w:r w:rsidRPr="002B3C95">
        <w:rPr>
          <w:rFonts w:ascii="Cambria" w:hAnsi="Cambria"/>
          <w:b/>
          <w:bCs/>
          <w:sz w:val="20"/>
          <w:szCs w:val="20"/>
        </w:rPr>
        <w:t>33631600-8 Środki antyseptyczne i dezynfekcyjne</w:t>
      </w:r>
    </w:p>
    <w:p w:rsidR="00123853" w:rsidRPr="002B3C95" w:rsidRDefault="00123853" w:rsidP="002B3C95">
      <w:pPr>
        <w:widowControl w:val="0"/>
        <w:autoSpaceDE w:val="0"/>
        <w:autoSpaceDN w:val="0"/>
        <w:adjustRightInd w:val="0"/>
        <w:spacing w:after="60"/>
        <w:ind w:right="-1"/>
        <w:contextualSpacing/>
        <w:jc w:val="both"/>
        <w:rPr>
          <w:rFonts w:ascii="Cambria" w:hAnsi="Cambria"/>
          <w:b/>
          <w:bCs/>
          <w:sz w:val="20"/>
          <w:szCs w:val="20"/>
        </w:rPr>
      </w:pPr>
      <w:r w:rsidRPr="002B3C95">
        <w:rPr>
          <w:rFonts w:ascii="Cambria" w:hAnsi="Cambria"/>
          <w:b/>
          <w:bCs/>
          <w:sz w:val="20"/>
          <w:szCs w:val="20"/>
        </w:rPr>
        <w:t xml:space="preserve">33741300-9 Środek odkażający do rąk </w:t>
      </w:r>
    </w:p>
    <w:p w:rsidR="00493B0B" w:rsidRPr="002B3C95" w:rsidRDefault="00E02B57" w:rsidP="002B3C95">
      <w:pPr>
        <w:suppressAutoHyphens w:val="0"/>
        <w:rPr>
          <w:rFonts w:ascii="Cambria" w:eastAsia="Times New Roman" w:hAnsi="Cambria"/>
          <w:b/>
          <w:sz w:val="20"/>
          <w:szCs w:val="20"/>
          <w:lang w:eastAsia="pl-PL"/>
        </w:rPr>
      </w:pPr>
      <w:hyperlink r:id="rId16" w:history="1">
        <w:r w:rsidR="00493B0B" w:rsidRPr="002B3C95">
          <w:rPr>
            <w:rStyle w:val="Hipercze"/>
            <w:rFonts w:ascii="Cambria" w:hAnsi="Cambria"/>
            <w:b/>
            <w:color w:val="auto"/>
            <w:sz w:val="20"/>
            <w:szCs w:val="20"/>
            <w:u w:val="none"/>
          </w:rPr>
          <w:t>38412000</w:t>
        </w:r>
        <w:r w:rsidR="00401D06">
          <w:rPr>
            <w:rStyle w:val="Hipercze"/>
            <w:rFonts w:ascii="Cambria" w:hAnsi="Cambria"/>
            <w:b/>
            <w:color w:val="auto"/>
            <w:sz w:val="20"/>
            <w:szCs w:val="20"/>
            <w:u w:val="none"/>
          </w:rPr>
          <w:t>-6</w:t>
        </w:r>
        <w:r w:rsidR="00493B0B" w:rsidRPr="002B3C95">
          <w:rPr>
            <w:rStyle w:val="Hipercze"/>
            <w:rFonts w:ascii="Cambria" w:hAnsi="Cambria"/>
            <w:b/>
            <w:color w:val="auto"/>
            <w:sz w:val="20"/>
            <w:szCs w:val="20"/>
            <w:u w:val="none"/>
          </w:rPr>
          <w:t xml:space="preserve"> - Termometry</w:t>
        </w:r>
      </w:hyperlink>
    </w:p>
    <w:p w:rsidR="005E0CAE" w:rsidRPr="002B3C95" w:rsidRDefault="005E0CAE" w:rsidP="002B3C95">
      <w:pPr>
        <w:widowControl w:val="0"/>
        <w:autoSpaceDE w:val="0"/>
        <w:autoSpaceDN w:val="0"/>
        <w:adjustRightInd w:val="0"/>
        <w:spacing w:after="60"/>
        <w:ind w:right="-1"/>
        <w:contextualSpacing/>
        <w:jc w:val="both"/>
        <w:rPr>
          <w:rFonts w:asciiTheme="majorHAnsi" w:hAnsiTheme="majorHAnsi"/>
          <w:b/>
          <w:sz w:val="20"/>
          <w:szCs w:val="20"/>
          <w:shd w:val="clear" w:color="auto" w:fill="FFFFFF"/>
        </w:rPr>
      </w:pPr>
      <w:r w:rsidRPr="000935BF">
        <w:rPr>
          <w:rFonts w:asciiTheme="majorHAnsi" w:hAnsiTheme="majorHAnsi"/>
          <w:b/>
          <w:sz w:val="20"/>
          <w:szCs w:val="20"/>
        </w:rPr>
        <w:t xml:space="preserve">39330000-4 </w:t>
      </w:r>
      <w:r w:rsidRPr="002B3C95">
        <w:rPr>
          <w:rFonts w:asciiTheme="majorHAnsi" w:hAnsiTheme="majorHAnsi"/>
          <w:b/>
          <w:sz w:val="20"/>
          <w:szCs w:val="20"/>
          <w:shd w:val="clear" w:color="auto" w:fill="FFFFFF"/>
        </w:rPr>
        <w:t>Urządzenia dezynfekujące</w:t>
      </w:r>
    </w:p>
    <w:p w:rsidR="00B64C28" w:rsidRPr="00B64C28" w:rsidRDefault="00E02B57" w:rsidP="002B3C95">
      <w:pPr>
        <w:suppressAutoHyphens w:val="0"/>
        <w:rPr>
          <w:rFonts w:ascii="Cambria" w:eastAsia="Times New Roman" w:hAnsi="Cambria"/>
          <w:b/>
          <w:sz w:val="20"/>
          <w:szCs w:val="20"/>
          <w:lang w:eastAsia="pl-PL"/>
        </w:rPr>
      </w:pPr>
      <w:hyperlink r:id="rId17" w:history="1">
        <w:r w:rsidR="00B64C28" w:rsidRPr="00B64C28">
          <w:rPr>
            <w:rStyle w:val="Hipercze"/>
            <w:rFonts w:ascii="Cambria" w:hAnsi="Cambria"/>
            <w:b/>
            <w:color w:val="auto"/>
            <w:sz w:val="20"/>
            <w:szCs w:val="20"/>
            <w:u w:val="none"/>
          </w:rPr>
          <w:t>33158300</w:t>
        </w:r>
        <w:r w:rsidR="00401D06">
          <w:rPr>
            <w:rStyle w:val="Hipercze"/>
            <w:rFonts w:ascii="Cambria" w:hAnsi="Cambria"/>
            <w:b/>
            <w:color w:val="auto"/>
            <w:sz w:val="20"/>
            <w:szCs w:val="20"/>
            <w:u w:val="none"/>
          </w:rPr>
          <w:t>-5</w:t>
        </w:r>
        <w:r w:rsidR="00B64C28" w:rsidRPr="00B64C28">
          <w:rPr>
            <w:rStyle w:val="Hipercze"/>
            <w:rFonts w:ascii="Cambria" w:hAnsi="Cambria"/>
            <w:b/>
            <w:color w:val="auto"/>
            <w:sz w:val="20"/>
            <w:szCs w:val="20"/>
            <w:u w:val="none"/>
          </w:rPr>
          <w:t xml:space="preserve"> - Urządzenia medyczne emitujące promieniowanie ultrafioletowe</w:t>
        </w:r>
      </w:hyperlink>
    </w:p>
    <w:p w:rsidR="00C048CA" w:rsidRDefault="00E02B57" w:rsidP="002B3C95">
      <w:pPr>
        <w:suppressAutoHyphens w:val="0"/>
        <w:rPr>
          <w:rFonts w:ascii="Cambria" w:hAnsi="Cambria"/>
          <w:b/>
          <w:sz w:val="20"/>
          <w:szCs w:val="20"/>
        </w:rPr>
      </w:pPr>
      <w:hyperlink r:id="rId18" w:history="1">
        <w:r w:rsidR="00B64C28" w:rsidRPr="00B64C28">
          <w:rPr>
            <w:rStyle w:val="Hipercze"/>
            <w:rFonts w:ascii="Cambria" w:hAnsi="Cambria"/>
            <w:b/>
            <w:color w:val="auto"/>
            <w:sz w:val="20"/>
            <w:szCs w:val="20"/>
            <w:u w:val="none"/>
          </w:rPr>
          <w:t>33190000</w:t>
        </w:r>
        <w:r w:rsidR="00401D06">
          <w:rPr>
            <w:rStyle w:val="Hipercze"/>
            <w:rFonts w:ascii="Cambria" w:hAnsi="Cambria"/>
            <w:b/>
            <w:color w:val="auto"/>
            <w:sz w:val="20"/>
            <w:szCs w:val="20"/>
            <w:u w:val="none"/>
          </w:rPr>
          <w:t>-8</w:t>
        </w:r>
        <w:r w:rsidR="00B64C28" w:rsidRPr="00B64C28">
          <w:rPr>
            <w:rStyle w:val="Hipercze"/>
            <w:rFonts w:ascii="Cambria" w:hAnsi="Cambria"/>
            <w:b/>
            <w:color w:val="auto"/>
            <w:sz w:val="20"/>
            <w:szCs w:val="20"/>
            <w:u w:val="none"/>
          </w:rPr>
          <w:t xml:space="preserve"> - Różne urządzenia i produkty medyczne</w:t>
        </w:r>
      </w:hyperlink>
    </w:p>
    <w:p w:rsidR="00C048CA" w:rsidRPr="00C048CA" w:rsidRDefault="00E02B57" w:rsidP="002B3C95">
      <w:pPr>
        <w:suppressAutoHyphens w:val="0"/>
        <w:rPr>
          <w:rFonts w:ascii="Cambria" w:hAnsi="Cambria"/>
          <w:b/>
          <w:sz w:val="20"/>
          <w:szCs w:val="20"/>
        </w:rPr>
      </w:pPr>
      <w:hyperlink r:id="rId19" w:history="1">
        <w:r w:rsidR="00C048CA" w:rsidRPr="00C048CA">
          <w:rPr>
            <w:rStyle w:val="Hipercze"/>
            <w:rFonts w:ascii="Cambria" w:hAnsi="Cambria"/>
            <w:b/>
            <w:color w:val="auto"/>
            <w:sz w:val="20"/>
            <w:szCs w:val="20"/>
            <w:u w:val="none"/>
          </w:rPr>
          <w:t>33157810-6</w:t>
        </w:r>
      </w:hyperlink>
      <w:r w:rsidR="00C048CA" w:rsidRPr="00C048CA">
        <w:rPr>
          <w:rFonts w:ascii="Cambria" w:hAnsi="Cambria"/>
          <w:b/>
          <w:sz w:val="20"/>
          <w:szCs w:val="20"/>
        </w:rPr>
        <w:t xml:space="preserve"> Urządzenia do terapii tlenowej</w:t>
      </w:r>
    </w:p>
    <w:p w:rsidR="00B64C28" w:rsidRPr="005E0CAE" w:rsidRDefault="00B64C28" w:rsidP="0018338C">
      <w:pPr>
        <w:widowControl w:val="0"/>
        <w:autoSpaceDE w:val="0"/>
        <w:autoSpaceDN w:val="0"/>
        <w:adjustRightInd w:val="0"/>
        <w:spacing w:after="60"/>
        <w:ind w:right="-1"/>
        <w:contextualSpacing/>
        <w:jc w:val="both"/>
        <w:rPr>
          <w:rFonts w:asciiTheme="majorHAnsi" w:hAnsiTheme="majorHAnsi"/>
          <w:b/>
          <w:bCs/>
          <w:sz w:val="20"/>
          <w:szCs w:val="20"/>
        </w:rPr>
      </w:pPr>
    </w:p>
    <w:p w:rsidR="00371EC6" w:rsidRPr="00FA164D" w:rsidRDefault="00371EC6" w:rsidP="00FA164D">
      <w:pPr>
        <w:ind w:left="851"/>
        <w:rPr>
          <w:rFonts w:ascii="Cambria" w:eastAsia="Times New Roman" w:hAnsi="Cambria" w:cs="Cambria"/>
          <w:b/>
          <w:bCs/>
          <w:sz w:val="20"/>
          <w:szCs w:val="20"/>
        </w:rPr>
      </w:pPr>
    </w:p>
    <w:p w:rsidR="00371EC6" w:rsidRPr="00BD2A63" w:rsidRDefault="0043202E" w:rsidP="0043202E">
      <w:pPr>
        <w:pStyle w:val="NormalnyWeb"/>
        <w:spacing w:before="0" w:after="0" w:line="276" w:lineRule="auto"/>
        <w:rPr>
          <w:rFonts w:ascii="Cambria" w:hAnsi="Cambria" w:cs="Cambria"/>
          <w:b/>
          <w:bCs/>
          <w:sz w:val="20"/>
          <w:szCs w:val="20"/>
          <w:u w:val="single"/>
        </w:rPr>
      </w:pPr>
      <w:r w:rsidRPr="00BD2A63">
        <w:rPr>
          <w:rFonts w:ascii="Cambria" w:hAnsi="Cambria" w:cs="Cambria"/>
          <w:b/>
          <w:bCs/>
          <w:sz w:val="20"/>
          <w:szCs w:val="20"/>
        </w:rPr>
        <w:t>4.</w:t>
      </w:r>
      <w:r w:rsidRPr="00BD2A63">
        <w:rPr>
          <w:rFonts w:ascii="Cambria" w:hAnsi="Cambria" w:cs="Cambria"/>
          <w:b/>
          <w:bCs/>
          <w:sz w:val="20"/>
          <w:szCs w:val="20"/>
          <w:u w:val="single"/>
        </w:rPr>
        <w:t xml:space="preserve"> </w:t>
      </w:r>
      <w:r w:rsidR="00371EC6" w:rsidRPr="00BD2A63">
        <w:rPr>
          <w:rFonts w:ascii="Cambria" w:hAnsi="Cambria" w:cs="Cambria"/>
          <w:b/>
          <w:bCs/>
          <w:sz w:val="20"/>
          <w:szCs w:val="20"/>
          <w:u w:val="single"/>
        </w:rPr>
        <w:t>Zamawiający dopusz</w:t>
      </w:r>
      <w:r w:rsidR="00FD4F7D">
        <w:rPr>
          <w:rFonts w:ascii="Cambria" w:hAnsi="Cambria" w:cs="Cambria"/>
          <w:b/>
          <w:bCs/>
          <w:sz w:val="20"/>
          <w:szCs w:val="20"/>
          <w:u w:val="single"/>
        </w:rPr>
        <w:t>cza składanie ofert częściowych 7</w:t>
      </w:r>
      <w:r w:rsidR="002B3C95">
        <w:rPr>
          <w:rFonts w:ascii="Cambria" w:hAnsi="Cambria" w:cs="Cambria"/>
          <w:b/>
          <w:bCs/>
          <w:sz w:val="20"/>
          <w:szCs w:val="20"/>
          <w:u w:val="single"/>
        </w:rPr>
        <w:t xml:space="preserve"> </w:t>
      </w:r>
      <w:r w:rsidR="00622552">
        <w:rPr>
          <w:rFonts w:ascii="Cambria" w:hAnsi="Cambria" w:cs="Cambria"/>
          <w:b/>
          <w:bCs/>
          <w:sz w:val="20"/>
          <w:szCs w:val="20"/>
          <w:u w:val="single"/>
        </w:rPr>
        <w:t>zadań</w:t>
      </w:r>
      <w:r w:rsidR="002B3C95">
        <w:rPr>
          <w:rFonts w:ascii="Cambria" w:hAnsi="Cambria" w:cs="Cambria"/>
          <w:b/>
          <w:bCs/>
          <w:sz w:val="20"/>
          <w:szCs w:val="20"/>
          <w:u w:val="single"/>
        </w:rPr>
        <w:t xml:space="preserve"> opisane w pkt. 3.1 SIWZ</w:t>
      </w:r>
      <w:r w:rsidR="00371EC6" w:rsidRPr="00BD2A63">
        <w:rPr>
          <w:rFonts w:ascii="Cambria" w:hAnsi="Cambria" w:cs="Cambria"/>
          <w:b/>
          <w:bCs/>
          <w:sz w:val="20"/>
          <w:szCs w:val="20"/>
          <w:u w:val="single"/>
        </w:rPr>
        <w:t>:</w:t>
      </w:r>
    </w:p>
    <w:p w:rsidR="002B45EE" w:rsidRPr="00BD2A63" w:rsidRDefault="002B45EE" w:rsidP="0043202E">
      <w:pPr>
        <w:pStyle w:val="NormalnyWeb"/>
        <w:spacing w:before="0" w:after="0" w:line="276" w:lineRule="auto"/>
        <w:rPr>
          <w:rFonts w:ascii="Cambria" w:hAnsi="Cambria" w:cs="Cambria"/>
          <w:b/>
          <w:bCs/>
          <w:sz w:val="20"/>
          <w:szCs w:val="20"/>
        </w:rPr>
      </w:pPr>
    </w:p>
    <w:p w:rsidR="00380582" w:rsidRPr="00BC630D" w:rsidRDefault="00380582" w:rsidP="00380582">
      <w:pPr>
        <w:tabs>
          <w:tab w:val="left" w:pos="426"/>
        </w:tabs>
        <w:ind w:left="426"/>
        <w:jc w:val="both"/>
        <w:rPr>
          <w:rFonts w:ascii="Cambria" w:hAnsi="Cambria" w:cs="Cambria"/>
          <w:b/>
          <w:bCs/>
          <w:sz w:val="20"/>
          <w:szCs w:val="20"/>
        </w:rPr>
      </w:pPr>
    </w:p>
    <w:p w:rsidR="00371EC6" w:rsidRPr="00994AA6" w:rsidRDefault="00371EC6" w:rsidP="000C0570">
      <w:pPr>
        <w:pStyle w:val="Bezodstpw"/>
        <w:spacing w:line="276" w:lineRule="auto"/>
        <w:jc w:val="both"/>
        <w:rPr>
          <w:rFonts w:ascii="Cambria" w:hAnsi="Cambria" w:cs="Cambria"/>
          <w:b/>
          <w:bCs/>
          <w:sz w:val="20"/>
          <w:szCs w:val="20"/>
          <w:u w:val="single"/>
        </w:rPr>
      </w:pPr>
      <w:r w:rsidRPr="00994AA6">
        <w:rPr>
          <w:rFonts w:ascii="Cambria" w:hAnsi="Cambria" w:cs="Cambria"/>
          <w:b/>
          <w:sz w:val="20"/>
          <w:szCs w:val="20"/>
        </w:rPr>
        <w:t>Wykonawca jest uprawniony do złożenia oferty na dowolną ilość zadań spośród wymienionych powyżej.</w:t>
      </w:r>
    </w:p>
    <w:p w:rsidR="00371EC6" w:rsidRPr="00994AA6" w:rsidRDefault="00371EC6">
      <w:pPr>
        <w:pStyle w:val="NormalnyWeb"/>
        <w:spacing w:before="0" w:after="0" w:line="276" w:lineRule="auto"/>
        <w:rPr>
          <w:rFonts w:ascii="Cambria" w:hAnsi="Cambria" w:cs="Cambria"/>
          <w:b/>
          <w:bCs/>
          <w:sz w:val="20"/>
          <w:szCs w:val="20"/>
          <w:u w:val="single"/>
        </w:rPr>
      </w:pPr>
    </w:p>
    <w:p w:rsidR="00371EC6" w:rsidRPr="00994AA6" w:rsidRDefault="00371EC6" w:rsidP="00D2174D">
      <w:pPr>
        <w:pStyle w:val="NormalnyWeb"/>
        <w:numPr>
          <w:ilvl w:val="0"/>
          <w:numId w:val="10"/>
        </w:numPr>
        <w:spacing w:before="0" w:after="0" w:line="276" w:lineRule="auto"/>
        <w:rPr>
          <w:rFonts w:ascii="Cambria" w:hAnsi="Cambria" w:cs="Cambria"/>
          <w:b/>
          <w:bCs/>
          <w:sz w:val="20"/>
          <w:szCs w:val="20"/>
          <w:u w:val="single"/>
        </w:rPr>
      </w:pPr>
      <w:r w:rsidRPr="00994AA6">
        <w:rPr>
          <w:rFonts w:ascii="Cambria" w:hAnsi="Cambria" w:cs="Cambria"/>
          <w:b/>
          <w:bCs/>
          <w:sz w:val="20"/>
          <w:szCs w:val="20"/>
          <w:u w:val="single"/>
        </w:rPr>
        <w:t>Zamawiający nie dopuszcza składania ofert wariantowych</w:t>
      </w:r>
      <w:r w:rsidRPr="00994AA6">
        <w:rPr>
          <w:rFonts w:ascii="Cambria" w:hAnsi="Cambria" w:cs="Cambria"/>
          <w:b/>
          <w:iCs/>
          <w:sz w:val="20"/>
          <w:szCs w:val="20"/>
          <w:u w:val="single"/>
        </w:rPr>
        <w:t>.</w:t>
      </w:r>
    </w:p>
    <w:p w:rsidR="00371EC6" w:rsidRPr="00994AA6" w:rsidRDefault="00371EC6" w:rsidP="00D2174D">
      <w:pPr>
        <w:pStyle w:val="NormalnyWeb"/>
        <w:numPr>
          <w:ilvl w:val="0"/>
          <w:numId w:val="10"/>
        </w:numPr>
        <w:spacing w:before="0" w:after="0" w:line="276" w:lineRule="auto"/>
        <w:rPr>
          <w:rFonts w:ascii="Cambria" w:hAnsi="Cambria" w:cs="Cambria"/>
          <w:b/>
          <w:bCs/>
          <w:sz w:val="20"/>
          <w:szCs w:val="20"/>
          <w:u w:val="single"/>
        </w:rPr>
      </w:pPr>
      <w:r w:rsidRPr="00994AA6">
        <w:rPr>
          <w:rFonts w:ascii="Cambria" w:hAnsi="Cambria" w:cs="Cambria"/>
          <w:b/>
          <w:bCs/>
          <w:sz w:val="20"/>
          <w:szCs w:val="20"/>
          <w:u w:val="single"/>
        </w:rPr>
        <w:t>Zamawiający</w:t>
      </w:r>
      <w:r w:rsidRPr="00994AA6">
        <w:rPr>
          <w:rFonts w:ascii="Cambria" w:hAnsi="Cambria" w:cs="Cambria"/>
          <w:b/>
          <w:bCs/>
          <w:iCs/>
          <w:sz w:val="20"/>
          <w:szCs w:val="20"/>
          <w:u w:val="single"/>
        </w:rPr>
        <w:t xml:space="preserve"> nie zamierza zawierać umowy ramowej.</w:t>
      </w:r>
    </w:p>
    <w:p w:rsidR="00371EC6" w:rsidRPr="00994AA6" w:rsidRDefault="00371EC6" w:rsidP="00D2174D">
      <w:pPr>
        <w:pStyle w:val="NormalnyWeb"/>
        <w:numPr>
          <w:ilvl w:val="0"/>
          <w:numId w:val="10"/>
        </w:numPr>
        <w:spacing w:before="0" w:after="0" w:line="276" w:lineRule="auto"/>
        <w:rPr>
          <w:rFonts w:ascii="Cambria" w:hAnsi="Cambria" w:cs="Cambria"/>
          <w:sz w:val="20"/>
          <w:szCs w:val="20"/>
        </w:rPr>
      </w:pPr>
      <w:r w:rsidRPr="00994AA6">
        <w:rPr>
          <w:rFonts w:ascii="Cambria" w:hAnsi="Cambria" w:cs="Cambria"/>
          <w:b/>
          <w:bCs/>
          <w:sz w:val="20"/>
          <w:szCs w:val="20"/>
          <w:u w:val="single"/>
        </w:rPr>
        <w:t>Zamawiający</w:t>
      </w:r>
      <w:r w:rsidRPr="00994AA6">
        <w:rPr>
          <w:rFonts w:ascii="Cambria" w:hAnsi="Cambria" w:cs="Cambria"/>
          <w:b/>
          <w:bCs/>
          <w:iCs/>
          <w:sz w:val="20"/>
          <w:szCs w:val="20"/>
          <w:u w:val="single"/>
        </w:rPr>
        <w:t xml:space="preserve"> nie przewiduje aukcji elektronicznej.</w:t>
      </w:r>
    </w:p>
    <w:p w:rsidR="00371EC6" w:rsidRPr="00994AA6" w:rsidRDefault="00371EC6">
      <w:pPr>
        <w:pStyle w:val="Nagwek4"/>
        <w:tabs>
          <w:tab w:val="left" w:pos="502"/>
          <w:tab w:val="left" w:pos="786"/>
        </w:tabs>
        <w:spacing w:before="0" w:after="0" w:line="276" w:lineRule="auto"/>
        <w:jc w:val="both"/>
        <w:rPr>
          <w:rFonts w:ascii="Cambria" w:hAnsi="Cambria" w:cs="Cambria"/>
          <w:sz w:val="20"/>
          <w:szCs w:val="20"/>
        </w:rPr>
      </w:pPr>
      <w:r w:rsidRPr="00994AA6">
        <w:rPr>
          <w:rFonts w:ascii="Cambria" w:hAnsi="Cambria" w:cs="Cambria"/>
          <w:sz w:val="20"/>
          <w:szCs w:val="20"/>
        </w:rPr>
        <w:t xml:space="preserve">8.    </w:t>
      </w:r>
      <w:r w:rsidRPr="00994AA6">
        <w:rPr>
          <w:rFonts w:ascii="Cambria" w:hAnsi="Cambria" w:cs="Cambria"/>
          <w:sz w:val="20"/>
          <w:szCs w:val="20"/>
          <w:u w:val="single"/>
        </w:rPr>
        <w:t>Termin i miejsce wykonania przedmiotu zamówienia</w:t>
      </w:r>
    </w:p>
    <w:p w:rsidR="00D67D7F" w:rsidRDefault="00371EC6">
      <w:pPr>
        <w:pStyle w:val="Tekstpodstawowy"/>
        <w:spacing w:line="276" w:lineRule="auto"/>
        <w:ind w:left="426" w:hanging="426"/>
        <w:jc w:val="both"/>
        <w:rPr>
          <w:rFonts w:ascii="Cambria" w:hAnsi="Cambria" w:cs="Cambria"/>
          <w:sz w:val="20"/>
          <w:szCs w:val="20"/>
        </w:rPr>
      </w:pPr>
      <w:r w:rsidRPr="00994AA6">
        <w:rPr>
          <w:rFonts w:ascii="Cambria" w:hAnsi="Cambria" w:cs="Cambria"/>
          <w:sz w:val="20"/>
          <w:szCs w:val="20"/>
        </w:rPr>
        <w:t>8.1</w:t>
      </w:r>
      <w:r w:rsidRPr="00D51A72">
        <w:rPr>
          <w:rFonts w:ascii="Cambria" w:hAnsi="Cambria" w:cs="Cambria"/>
          <w:sz w:val="20"/>
          <w:szCs w:val="20"/>
        </w:rPr>
        <w:t xml:space="preserve">. Wymagany termin realizacji zamówienia: </w:t>
      </w:r>
    </w:p>
    <w:p w:rsidR="0050357C" w:rsidRPr="00907069" w:rsidRDefault="00FB23DC">
      <w:pPr>
        <w:pStyle w:val="Tekstpodstawowy"/>
        <w:spacing w:line="276" w:lineRule="auto"/>
        <w:ind w:left="426" w:hanging="426"/>
        <w:jc w:val="both"/>
        <w:rPr>
          <w:rFonts w:ascii="Cambria" w:hAnsi="Cambria" w:cs="Cambria"/>
          <w:b/>
          <w:sz w:val="20"/>
          <w:szCs w:val="20"/>
        </w:rPr>
      </w:pPr>
      <w:r w:rsidRPr="00907069">
        <w:rPr>
          <w:rFonts w:ascii="Cambria" w:hAnsi="Cambria" w:cs="Cambria"/>
          <w:b/>
          <w:sz w:val="20"/>
          <w:szCs w:val="20"/>
        </w:rPr>
        <w:t>Zadanie</w:t>
      </w:r>
      <w:r w:rsidR="0020043A" w:rsidRPr="00907069">
        <w:rPr>
          <w:rFonts w:ascii="Cambria" w:hAnsi="Cambria" w:cs="Cambria"/>
          <w:b/>
          <w:sz w:val="20"/>
          <w:szCs w:val="20"/>
        </w:rPr>
        <w:t>1</w:t>
      </w:r>
      <w:r w:rsidR="009E07AB">
        <w:rPr>
          <w:rFonts w:ascii="Cambria" w:hAnsi="Cambria" w:cs="Cambria"/>
          <w:b/>
          <w:sz w:val="20"/>
          <w:szCs w:val="20"/>
        </w:rPr>
        <w:t xml:space="preserve"> - </w:t>
      </w:r>
      <w:r w:rsidR="00622552">
        <w:rPr>
          <w:rFonts w:ascii="Cambria" w:hAnsi="Cambria" w:cs="Cambria"/>
          <w:b/>
          <w:sz w:val="20"/>
          <w:szCs w:val="20"/>
        </w:rPr>
        <w:t>6</w:t>
      </w:r>
      <w:r w:rsidR="00123853">
        <w:rPr>
          <w:rFonts w:ascii="Cambria" w:hAnsi="Cambria" w:cs="Cambria"/>
          <w:b/>
          <w:sz w:val="20"/>
          <w:szCs w:val="20"/>
        </w:rPr>
        <w:t xml:space="preserve"> </w:t>
      </w:r>
      <w:r w:rsidR="00D67D7F" w:rsidRPr="00907069">
        <w:rPr>
          <w:rFonts w:ascii="Cambria" w:hAnsi="Cambria" w:cs="Cambria"/>
          <w:b/>
          <w:sz w:val="20"/>
          <w:szCs w:val="20"/>
        </w:rPr>
        <w:t xml:space="preserve"> – </w:t>
      </w:r>
      <w:r w:rsidR="00720EE4">
        <w:rPr>
          <w:rFonts w:ascii="Cambria" w:hAnsi="Cambria" w:cs="Cambria"/>
          <w:b/>
          <w:sz w:val="20"/>
          <w:szCs w:val="20"/>
        </w:rPr>
        <w:t xml:space="preserve">maksymalnie </w:t>
      </w:r>
      <w:r w:rsidR="006F5CE1" w:rsidRPr="00907069">
        <w:rPr>
          <w:rFonts w:ascii="Cambria" w:hAnsi="Cambria" w:cs="Cambria"/>
          <w:b/>
          <w:sz w:val="20"/>
          <w:szCs w:val="20"/>
        </w:rPr>
        <w:t>do</w:t>
      </w:r>
      <w:r w:rsidR="00512985" w:rsidRPr="00907069">
        <w:rPr>
          <w:rFonts w:ascii="Cambria" w:hAnsi="Cambria" w:cs="Cambria"/>
          <w:b/>
          <w:sz w:val="20"/>
          <w:szCs w:val="20"/>
        </w:rPr>
        <w:t xml:space="preserve"> </w:t>
      </w:r>
      <w:r w:rsidR="000D31C5" w:rsidRPr="005D0524">
        <w:rPr>
          <w:rFonts w:ascii="Cambria" w:hAnsi="Cambria" w:cs="Cambria"/>
          <w:b/>
          <w:sz w:val="20"/>
          <w:szCs w:val="20"/>
        </w:rPr>
        <w:t>20</w:t>
      </w:r>
      <w:r w:rsidR="007622BC" w:rsidRPr="00907069">
        <w:rPr>
          <w:rFonts w:ascii="Cambria" w:hAnsi="Cambria" w:cs="Cambria"/>
          <w:b/>
          <w:sz w:val="20"/>
          <w:szCs w:val="20"/>
        </w:rPr>
        <w:t xml:space="preserve"> </w:t>
      </w:r>
      <w:r w:rsidR="00512985" w:rsidRPr="00907069">
        <w:rPr>
          <w:rFonts w:ascii="Cambria" w:hAnsi="Cambria" w:cs="Cambria"/>
          <w:b/>
          <w:sz w:val="20"/>
          <w:szCs w:val="20"/>
        </w:rPr>
        <w:t>dni od daty podpisania umowy .</w:t>
      </w:r>
    </w:p>
    <w:p w:rsidR="00512985" w:rsidRPr="00FB23DC" w:rsidRDefault="00512985">
      <w:pPr>
        <w:pStyle w:val="Tekstpodstawowy"/>
        <w:spacing w:line="276" w:lineRule="auto"/>
        <w:ind w:left="426" w:hanging="426"/>
        <w:jc w:val="both"/>
        <w:rPr>
          <w:rFonts w:ascii="Cambria" w:hAnsi="Cambria" w:cs="Cambria"/>
          <w:b/>
          <w:color w:val="FF0000"/>
          <w:sz w:val="20"/>
          <w:szCs w:val="20"/>
          <w:highlight w:val="yellow"/>
        </w:rPr>
      </w:pPr>
    </w:p>
    <w:p w:rsidR="00371EC6" w:rsidRDefault="00371EC6">
      <w:pPr>
        <w:pStyle w:val="Tekstpodstawowy"/>
        <w:spacing w:line="276" w:lineRule="auto"/>
        <w:ind w:left="426" w:hanging="426"/>
        <w:jc w:val="both"/>
        <w:rPr>
          <w:rFonts w:ascii="Cambria" w:hAnsi="Cambria" w:cs="Cambria"/>
          <w:color w:val="000000"/>
          <w:sz w:val="20"/>
          <w:szCs w:val="20"/>
        </w:rPr>
      </w:pPr>
      <w:r w:rsidRPr="0079723A">
        <w:rPr>
          <w:rFonts w:ascii="Cambria" w:hAnsi="Cambria" w:cs="Cambria"/>
          <w:sz w:val="20"/>
          <w:szCs w:val="20"/>
        </w:rPr>
        <w:t>8.2.</w:t>
      </w:r>
      <w:r w:rsidRPr="0079723A">
        <w:rPr>
          <w:rFonts w:ascii="Cambria" w:hAnsi="Cambria" w:cs="Cambria"/>
          <w:b/>
          <w:sz w:val="20"/>
          <w:szCs w:val="20"/>
        </w:rPr>
        <w:t> </w:t>
      </w:r>
      <w:r w:rsidRPr="0079723A">
        <w:rPr>
          <w:rFonts w:ascii="Cambria" w:hAnsi="Cambria" w:cs="Cambria"/>
          <w:b/>
          <w:color w:val="000000"/>
          <w:sz w:val="20"/>
          <w:szCs w:val="20"/>
        </w:rPr>
        <w:t> </w:t>
      </w:r>
      <w:r w:rsidR="0079723A" w:rsidRPr="0079723A">
        <w:rPr>
          <w:rFonts w:ascii="Cambria" w:hAnsi="Cambria" w:cs="Cambria"/>
          <w:color w:val="000000"/>
          <w:sz w:val="20"/>
          <w:szCs w:val="20"/>
        </w:rPr>
        <w:t>Miejsce wykonania przedmiotu zamówienia</w:t>
      </w:r>
    </w:p>
    <w:p w:rsidR="00473586" w:rsidRDefault="0079723A">
      <w:pPr>
        <w:pStyle w:val="Tekstpodstawowy"/>
        <w:spacing w:line="276" w:lineRule="auto"/>
        <w:ind w:left="426" w:hanging="426"/>
        <w:jc w:val="both"/>
        <w:rPr>
          <w:rFonts w:ascii="Cambria" w:hAnsi="Cambria" w:cs="Cambria"/>
          <w:sz w:val="20"/>
          <w:szCs w:val="20"/>
        </w:rPr>
      </w:pPr>
      <w:r>
        <w:rPr>
          <w:rFonts w:ascii="Cambria" w:hAnsi="Cambria" w:cs="Cambria"/>
          <w:sz w:val="20"/>
          <w:szCs w:val="20"/>
        </w:rPr>
        <w:t xml:space="preserve">Przedmiot zamówienia należy dostarczyć do </w:t>
      </w:r>
      <w:r w:rsidR="00E23711">
        <w:rPr>
          <w:rFonts w:ascii="Cambria" w:hAnsi="Cambria" w:cs="Cambria"/>
          <w:sz w:val="20"/>
          <w:szCs w:val="20"/>
        </w:rPr>
        <w:t>siedziby zamawiającego</w:t>
      </w:r>
      <w:r w:rsidR="00473586">
        <w:rPr>
          <w:rFonts w:ascii="Cambria" w:hAnsi="Cambria" w:cs="Cambria"/>
          <w:sz w:val="20"/>
          <w:szCs w:val="20"/>
        </w:rPr>
        <w:t>.</w:t>
      </w:r>
      <w:r w:rsidR="00E23711">
        <w:rPr>
          <w:rFonts w:ascii="Cambria" w:hAnsi="Cambria" w:cs="Cambria"/>
          <w:sz w:val="20"/>
          <w:szCs w:val="20"/>
        </w:rPr>
        <w:t xml:space="preserve"> </w:t>
      </w:r>
    </w:p>
    <w:p w:rsidR="00371EC6" w:rsidRPr="00994AA6" w:rsidRDefault="00371EC6">
      <w:pPr>
        <w:pStyle w:val="Tekstpodstawowy"/>
        <w:spacing w:line="276" w:lineRule="auto"/>
        <w:ind w:left="426" w:hanging="426"/>
        <w:jc w:val="both"/>
        <w:rPr>
          <w:rFonts w:ascii="Cambria" w:hAnsi="Cambria" w:cs="Cambria"/>
          <w:b/>
          <w:sz w:val="20"/>
          <w:szCs w:val="20"/>
        </w:rPr>
      </w:pPr>
      <w:r w:rsidRPr="00994AA6">
        <w:rPr>
          <w:rFonts w:ascii="Cambria" w:hAnsi="Cambria" w:cs="Cambria"/>
          <w:b/>
          <w:sz w:val="20"/>
          <w:szCs w:val="20"/>
        </w:rPr>
        <w:t>9.</w:t>
      </w:r>
      <w:r w:rsidRPr="00994AA6">
        <w:rPr>
          <w:rFonts w:ascii="Cambria" w:hAnsi="Cambria" w:cs="Cambria"/>
          <w:b/>
          <w:sz w:val="20"/>
          <w:szCs w:val="20"/>
        </w:rPr>
        <w:tab/>
        <w:t>Określenie warunków udziału w postępowaniu:</w:t>
      </w:r>
    </w:p>
    <w:p w:rsidR="00371EC6" w:rsidRPr="00994AA6" w:rsidRDefault="00371EC6" w:rsidP="00D2174D">
      <w:pPr>
        <w:numPr>
          <w:ilvl w:val="1"/>
          <w:numId w:val="14"/>
        </w:numPr>
        <w:tabs>
          <w:tab w:val="clear" w:pos="0"/>
          <w:tab w:val="num" w:pos="851"/>
        </w:tabs>
        <w:spacing w:line="276" w:lineRule="auto"/>
        <w:ind w:left="851" w:hanging="521"/>
        <w:jc w:val="both"/>
        <w:rPr>
          <w:rFonts w:ascii="Cambria" w:eastAsia="Times New Roman" w:hAnsi="Cambria" w:cs="Cambria"/>
          <w:sz w:val="20"/>
          <w:szCs w:val="20"/>
        </w:rPr>
      </w:pPr>
      <w:r w:rsidRPr="00994AA6">
        <w:rPr>
          <w:rFonts w:ascii="Cambria" w:hAnsi="Cambria" w:cs="Cambria"/>
          <w:b/>
          <w:sz w:val="20"/>
          <w:szCs w:val="20"/>
        </w:rPr>
        <w:t xml:space="preserve"> </w:t>
      </w:r>
      <w:r w:rsidRPr="00994AA6">
        <w:rPr>
          <w:rFonts w:ascii="Cambria" w:eastAsia="Times New Roman" w:hAnsi="Cambria" w:cs="Cambria"/>
          <w:sz w:val="20"/>
          <w:szCs w:val="20"/>
        </w:rPr>
        <w:t>Oferta zostanie uznana za spełniającą warunki, jeśli będzie:</w:t>
      </w:r>
    </w:p>
    <w:p w:rsidR="00371EC6" w:rsidRPr="00994AA6" w:rsidRDefault="00371EC6">
      <w:pPr>
        <w:spacing w:line="276" w:lineRule="auto"/>
        <w:ind w:left="1276" w:hanging="567"/>
        <w:jc w:val="both"/>
        <w:rPr>
          <w:rFonts w:ascii="Cambria" w:eastAsia="Times New Roman" w:hAnsi="Cambria" w:cs="Cambria"/>
          <w:sz w:val="20"/>
          <w:szCs w:val="20"/>
        </w:rPr>
      </w:pPr>
      <w:r w:rsidRPr="00994AA6">
        <w:rPr>
          <w:rFonts w:ascii="Cambria" w:eastAsia="Times New Roman" w:hAnsi="Cambria" w:cs="Cambria"/>
          <w:sz w:val="20"/>
          <w:szCs w:val="20"/>
        </w:rPr>
        <w:t>9.1.2 zgodna w kwestii sposobu jej przygotowania, oferowanego przedmiotu i warunków zamówienia ze wszystkimi wymogami niniejszej SIWZ,</w:t>
      </w:r>
    </w:p>
    <w:p w:rsidR="00371EC6" w:rsidRPr="00994AA6" w:rsidRDefault="00371EC6" w:rsidP="00D2174D">
      <w:pPr>
        <w:numPr>
          <w:ilvl w:val="2"/>
          <w:numId w:val="11"/>
        </w:numPr>
        <w:spacing w:after="240" w:line="276" w:lineRule="auto"/>
        <w:ind w:left="1276" w:hanging="567"/>
        <w:jc w:val="both"/>
        <w:rPr>
          <w:rFonts w:ascii="Cambria" w:eastAsia="Times New Roman" w:hAnsi="Cambria" w:cs="Cambria"/>
          <w:sz w:val="20"/>
          <w:szCs w:val="20"/>
        </w:rPr>
      </w:pPr>
      <w:r w:rsidRPr="00994AA6">
        <w:rPr>
          <w:rFonts w:ascii="Cambria" w:eastAsia="Times New Roman" w:hAnsi="Cambria" w:cs="Cambria"/>
          <w:sz w:val="20"/>
          <w:szCs w:val="20"/>
        </w:rPr>
        <w:t>złożona w wyznaczonym terminie składania ofert.</w:t>
      </w:r>
    </w:p>
    <w:p w:rsidR="00371EC6" w:rsidRPr="00994AA6" w:rsidRDefault="00371EC6" w:rsidP="00D2174D">
      <w:pPr>
        <w:numPr>
          <w:ilvl w:val="1"/>
          <w:numId w:val="11"/>
        </w:numPr>
        <w:spacing w:after="240" w:line="276" w:lineRule="auto"/>
        <w:jc w:val="both"/>
        <w:rPr>
          <w:rFonts w:ascii="Cambria" w:eastAsia="Times New Roman" w:hAnsi="Cambria" w:cs="Cambria"/>
          <w:sz w:val="20"/>
          <w:szCs w:val="20"/>
        </w:rPr>
      </w:pPr>
      <w:r w:rsidRPr="00994AA6">
        <w:rPr>
          <w:rFonts w:ascii="Cambria" w:eastAsia="Times New Roman" w:hAnsi="Cambria" w:cs="Cambria"/>
          <w:sz w:val="20"/>
          <w:szCs w:val="20"/>
        </w:rPr>
        <w:t>O udzielenie zamówienie mogą ubiegać się Wykonawcy, którzy złożą wraz z ofertą oświadczenia a wskazany wykonawca na żądanie Zamawiającego w terminie 5 dni od wezwania, przedłoży wymagane w SIWZ dokumenty w zakresie:</w:t>
      </w:r>
    </w:p>
    <w:p w:rsidR="00371EC6" w:rsidRPr="00994AA6" w:rsidRDefault="00371EC6">
      <w:pPr>
        <w:spacing w:after="240" w:line="276" w:lineRule="auto"/>
        <w:ind w:left="765"/>
        <w:jc w:val="both"/>
        <w:rPr>
          <w:rFonts w:ascii="Cambria" w:eastAsia="Times New Roman" w:hAnsi="Cambria" w:cs="Cambria"/>
          <w:sz w:val="20"/>
          <w:szCs w:val="20"/>
        </w:rPr>
      </w:pPr>
      <w:r w:rsidRPr="00994AA6">
        <w:rPr>
          <w:rFonts w:ascii="Cambria" w:eastAsia="Times New Roman" w:hAnsi="Cambria" w:cs="Cambria"/>
          <w:sz w:val="20"/>
          <w:szCs w:val="20"/>
        </w:rPr>
        <w:t>9.2.1</w:t>
      </w:r>
      <w:r w:rsidRPr="00994AA6">
        <w:rPr>
          <w:rFonts w:ascii="Cambria" w:eastAsia="Times New Roman" w:hAnsi="Cambria" w:cs="Cambria"/>
          <w:sz w:val="20"/>
          <w:szCs w:val="20"/>
        </w:rPr>
        <w:tab/>
        <w:t xml:space="preserve"> spełnienia warunków udziału w postępowaniu</w:t>
      </w:r>
    </w:p>
    <w:p w:rsidR="00371EC6" w:rsidRPr="00994AA6" w:rsidRDefault="00371EC6">
      <w:pPr>
        <w:spacing w:after="240" w:line="276" w:lineRule="auto"/>
        <w:ind w:left="765"/>
        <w:jc w:val="both"/>
        <w:rPr>
          <w:rFonts w:ascii="Cambria" w:eastAsia="Times New Roman" w:hAnsi="Cambria" w:cs="Cambria"/>
          <w:bCs/>
          <w:sz w:val="20"/>
          <w:szCs w:val="20"/>
        </w:rPr>
      </w:pPr>
      <w:r w:rsidRPr="00994AA6">
        <w:rPr>
          <w:rFonts w:ascii="Cambria" w:eastAsia="Times New Roman" w:hAnsi="Cambria" w:cs="Cambria"/>
          <w:sz w:val="20"/>
          <w:szCs w:val="20"/>
        </w:rPr>
        <w:t>9.2.2</w:t>
      </w:r>
      <w:r w:rsidRPr="00994AA6">
        <w:rPr>
          <w:rFonts w:ascii="Cambria" w:eastAsia="Times New Roman" w:hAnsi="Cambria" w:cs="Cambria"/>
          <w:sz w:val="20"/>
          <w:szCs w:val="20"/>
        </w:rPr>
        <w:tab/>
        <w:t xml:space="preserve"> </w:t>
      </w:r>
      <w:r w:rsidRPr="00994AA6">
        <w:rPr>
          <w:rFonts w:ascii="Cambria" w:eastAsia="Times New Roman" w:hAnsi="Cambria" w:cs="Cambria"/>
          <w:bCs/>
          <w:sz w:val="20"/>
          <w:szCs w:val="20"/>
        </w:rPr>
        <w:t>braku podstaw do wykluczenia</w:t>
      </w:r>
    </w:p>
    <w:p w:rsidR="00371EC6" w:rsidRPr="00994AA6" w:rsidRDefault="00371EC6">
      <w:pPr>
        <w:spacing w:after="240" w:line="276" w:lineRule="auto"/>
        <w:ind w:left="765"/>
        <w:jc w:val="both"/>
        <w:rPr>
          <w:rFonts w:ascii="Cambria" w:eastAsia="Times New Roman" w:hAnsi="Cambria" w:cs="Cambria"/>
          <w:sz w:val="20"/>
          <w:szCs w:val="20"/>
        </w:rPr>
      </w:pPr>
      <w:r w:rsidRPr="00994AA6">
        <w:rPr>
          <w:rFonts w:ascii="Cambria" w:eastAsia="Times New Roman" w:hAnsi="Cambria" w:cs="Cambria"/>
          <w:bCs/>
          <w:sz w:val="20"/>
          <w:szCs w:val="20"/>
        </w:rPr>
        <w:t>9.2.3</w:t>
      </w:r>
      <w:r w:rsidRPr="00994AA6">
        <w:rPr>
          <w:rFonts w:ascii="Cambria" w:eastAsia="Times New Roman" w:hAnsi="Cambria" w:cs="Cambria"/>
          <w:bCs/>
          <w:sz w:val="20"/>
          <w:szCs w:val="20"/>
        </w:rPr>
        <w:tab/>
        <w:t>potwierdzenia spełnienia warunków przedmiotowych</w:t>
      </w:r>
    </w:p>
    <w:p w:rsidR="00371EC6" w:rsidRPr="00994AA6" w:rsidRDefault="00371EC6">
      <w:pPr>
        <w:spacing w:after="240" w:line="276" w:lineRule="auto"/>
        <w:ind w:left="765" w:hanging="339"/>
        <w:jc w:val="both"/>
        <w:rPr>
          <w:rFonts w:ascii="Cambria" w:eastAsia="Times New Roman" w:hAnsi="Cambria" w:cs="Cambria"/>
          <w:sz w:val="20"/>
          <w:szCs w:val="20"/>
        </w:rPr>
      </w:pPr>
      <w:r w:rsidRPr="00994AA6">
        <w:rPr>
          <w:rFonts w:ascii="Cambria" w:eastAsia="Times New Roman" w:hAnsi="Cambria" w:cs="Cambria"/>
          <w:sz w:val="20"/>
          <w:szCs w:val="20"/>
        </w:rPr>
        <w:t>9.3</w:t>
      </w:r>
      <w:r w:rsidRPr="00994AA6">
        <w:rPr>
          <w:rFonts w:ascii="Cambria" w:eastAsia="Times New Roman" w:hAnsi="Cambria" w:cs="Cambria"/>
          <w:sz w:val="20"/>
          <w:szCs w:val="20"/>
        </w:rPr>
        <w:tab/>
        <w:t>Oświadczenia o którym mowa w pkt. 9.2 należy złożyć na wzorach załącznikach do SIWZ, załącznik nr 3 w zakresie dotyczącym spełnienia warunków udziału w postępowaniu, załącznik nr 4 przesłanek wykluczenia z postępowania.</w:t>
      </w:r>
    </w:p>
    <w:p w:rsidR="00371EC6" w:rsidRPr="00994AA6" w:rsidRDefault="00371EC6">
      <w:pPr>
        <w:spacing w:after="240" w:line="276" w:lineRule="auto"/>
        <w:ind w:left="765" w:hanging="339"/>
        <w:jc w:val="both"/>
        <w:rPr>
          <w:rFonts w:ascii="Cambria" w:eastAsia="Times New Roman" w:hAnsi="Cambria" w:cs="Cambria"/>
          <w:sz w:val="20"/>
          <w:szCs w:val="20"/>
        </w:rPr>
      </w:pPr>
      <w:r w:rsidRPr="00994AA6">
        <w:rPr>
          <w:rFonts w:ascii="Cambria" w:eastAsia="Times New Roman" w:hAnsi="Cambria" w:cs="Cambria"/>
          <w:sz w:val="20"/>
          <w:szCs w:val="20"/>
        </w:rPr>
        <w:tab/>
        <w:t xml:space="preserve"> 9.3.1</w:t>
      </w:r>
      <w:r w:rsidRPr="00994AA6">
        <w:rPr>
          <w:rFonts w:ascii="Cambria" w:eastAsia="Times New Roman" w:hAnsi="Cambria" w:cs="Cambria"/>
          <w:sz w:val="20"/>
          <w:szCs w:val="20"/>
        </w:rPr>
        <w:tab/>
        <w:t>Mając na uwadze powyższe Zamawiający informuje, że:</w:t>
      </w:r>
    </w:p>
    <w:p w:rsidR="00371EC6" w:rsidRPr="00994AA6" w:rsidRDefault="00371EC6">
      <w:pPr>
        <w:spacing w:after="240" w:line="276" w:lineRule="auto"/>
        <w:ind w:left="1276" w:hanging="283"/>
        <w:jc w:val="both"/>
        <w:rPr>
          <w:rFonts w:ascii="Cambria" w:eastAsia="Times New Roman" w:hAnsi="Cambria" w:cs="Cambria"/>
          <w:sz w:val="20"/>
          <w:szCs w:val="20"/>
        </w:rPr>
      </w:pPr>
      <w:r w:rsidRPr="00994AA6">
        <w:rPr>
          <w:rFonts w:ascii="Cambria" w:eastAsia="Times New Roman" w:hAnsi="Cambria" w:cs="Cambria"/>
          <w:sz w:val="20"/>
          <w:szCs w:val="20"/>
        </w:rPr>
        <w:t>a)</w:t>
      </w:r>
      <w:r w:rsidRPr="00994AA6">
        <w:rPr>
          <w:rFonts w:ascii="Cambria" w:eastAsia="Times New Roman" w:hAnsi="Cambria" w:cs="Cambria"/>
          <w:sz w:val="20"/>
          <w:szCs w:val="20"/>
        </w:rPr>
        <w:tab/>
        <w:t>w przypadku, gdy Wykonawca powołuje się w składanym oświadczeniu na dostępność dokumentów w bezpłatnych, ogólnodostępnych bazach danych państw członkowskich Unii Europejskiej, Wykonawca powinien wskazać te bazy danych, aby Zamawiający mógł zapoznać się z dokumentami;</w:t>
      </w:r>
    </w:p>
    <w:p w:rsidR="00371EC6" w:rsidRPr="00994AA6" w:rsidRDefault="00371EC6">
      <w:pPr>
        <w:spacing w:after="240" w:line="276" w:lineRule="auto"/>
        <w:ind w:left="1276" w:hanging="283"/>
        <w:jc w:val="both"/>
        <w:rPr>
          <w:rFonts w:ascii="Cambria" w:eastAsia="Times New Roman" w:hAnsi="Cambria" w:cs="Cambria"/>
          <w:sz w:val="20"/>
          <w:szCs w:val="20"/>
        </w:rPr>
      </w:pPr>
      <w:r w:rsidRPr="00994AA6">
        <w:rPr>
          <w:rFonts w:ascii="Cambria" w:eastAsia="Times New Roman" w:hAnsi="Cambria" w:cs="Cambria"/>
          <w:sz w:val="20"/>
          <w:szCs w:val="20"/>
        </w:rPr>
        <w:t>b)</w:t>
      </w:r>
      <w:r w:rsidRPr="00994AA6">
        <w:rPr>
          <w:rFonts w:ascii="Cambria" w:eastAsia="Times New Roman" w:hAnsi="Cambria" w:cs="Cambria"/>
          <w:sz w:val="20"/>
          <w:szCs w:val="20"/>
        </w:rPr>
        <w:tab/>
        <w:t>w przypadku gdy Wykonawca powołuje się na dokumenty podmiotowe, będące w posiadaniu Zamawiającego, Wykonawca powinien wnioskować aby Zamawiający uwzględnił te dokumenty;</w:t>
      </w:r>
    </w:p>
    <w:p w:rsidR="00371EC6" w:rsidRPr="00994AA6" w:rsidRDefault="00371EC6">
      <w:pPr>
        <w:spacing w:after="240" w:line="276" w:lineRule="auto"/>
        <w:ind w:left="1276" w:hanging="283"/>
        <w:jc w:val="both"/>
        <w:rPr>
          <w:rFonts w:ascii="Cambria" w:eastAsia="Times New Roman" w:hAnsi="Cambria" w:cs="Cambria"/>
          <w:sz w:val="20"/>
          <w:szCs w:val="20"/>
        </w:rPr>
      </w:pPr>
      <w:r w:rsidRPr="00994AA6">
        <w:rPr>
          <w:rFonts w:ascii="Cambria" w:eastAsia="Times New Roman" w:hAnsi="Cambria" w:cs="Cambria"/>
          <w:sz w:val="20"/>
          <w:szCs w:val="20"/>
        </w:rPr>
        <w:t>c)</w:t>
      </w:r>
      <w:r w:rsidRPr="00994AA6">
        <w:rPr>
          <w:rFonts w:ascii="Cambria" w:eastAsia="Times New Roman" w:hAnsi="Cambria" w:cs="Cambria"/>
          <w:sz w:val="20"/>
          <w:szCs w:val="20"/>
        </w:rPr>
        <w:tab/>
        <w:t>w odniesieniu do Wykonawcy który w świetle przesłanek określonych w art. 24 ust. 1 pkt. 13 i 14 oraz 16-20 lub ust. 5 ustawy podlega wykluczeniu, Zamawiający dopuszcza self – cleaning. W sytuacji zaistnienia podstaw wykluczenia Wykonawcy z postępowania - istnieje możliwość 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kolejnym przestępstwom lub nieprawidłowemu postępowaniu; w takim przypadku Zamawiający rozpatrzy dowody wskazane wyżej i dokona ich oceny w świetle przesłanek wykluczenia Wykonawcy.</w:t>
      </w:r>
    </w:p>
    <w:p w:rsidR="00371EC6" w:rsidRPr="00994AA6" w:rsidRDefault="00371EC6">
      <w:pPr>
        <w:spacing w:line="276" w:lineRule="auto"/>
        <w:ind w:left="1276" w:hanging="283"/>
        <w:jc w:val="both"/>
        <w:rPr>
          <w:rFonts w:ascii="Cambria" w:eastAsia="Times New Roman" w:hAnsi="Cambria" w:cs="Cambria"/>
          <w:sz w:val="20"/>
          <w:szCs w:val="20"/>
        </w:rPr>
      </w:pPr>
      <w:r w:rsidRPr="00994AA6">
        <w:rPr>
          <w:rFonts w:ascii="Cambria" w:eastAsia="Times New Roman" w:hAnsi="Cambria" w:cs="Cambria"/>
          <w:sz w:val="20"/>
          <w:szCs w:val="20"/>
        </w:rPr>
        <w:t>d)</w:t>
      </w:r>
      <w:r w:rsidRPr="00994AA6">
        <w:rPr>
          <w:rFonts w:ascii="Cambria" w:eastAsia="Times New Roman" w:hAnsi="Cambria" w:cs="Cambria"/>
          <w:sz w:val="20"/>
          <w:szCs w:val="20"/>
        </w:rPr>
        <w:tab/>
        <w:t>Zamawiający zastrzega, iż na dowolnym etapie postępowania o udzielenie zamówienia publicznego może wezwać Wykonawców w trybie art. 26 ust. 2f ustawy do przedłożenia wszystkich lub niektórych dokumentów potwierdzających</w:t>
      </w:r>
      <w:r w:rsidRPr="00994AA6">
        <w:rPr>
          <w:rFonts w:ascii="Cambria" w:hAnsi="Cambria" w:cs="Cambria"/>
          <w:sz w:val="20"/>
          <w:szCs w:val="20"/>
        </w:rPr>
        <w:t>, że nie podlegają wykluczeniu oraz spełniają warunki udziału w postępowaniu</w:t>
      </w:r>
      <w:r w:rsidRPr="00994AA6">
        <w:rPr>
          <w:rFonts w:ascii="Cambria" w:eastAsia="Times New Roman" w:hAnsi="Cambria" w:cs="Cambria"/>
          <w:sz w:val="20"/>
          <w:szCs w:val="20"/>
        </w:rPr>
        <w:t>, jeżeli jest to niezbędne do zapewnienia odpowiedniego przebiegu postępowania.</w:t>
      </w:r>
    </w:p>
    <w:p w:rsidR="00371EC6" w:rsidRPr="00994AA6" w:rsidRDefault="00371EC6">
      <w:pPr>
        <w:spacing w:line="276" w:lineRule="auto"/>
        <w:ind w:left="1276" w:hanging="283"/>
        <w:jc w:val="both"/>
        <w:rPr>
          <w:rFonts w:ascii="Cambria" w:eastAsia="Times New Roman" w:hAnsi="Cambria" w:cs="Cambria"/>
          <w:sz w:val="20"/>
          <w:szCs w:val="20"/>
        </w:rPr>
      </w:pPr>
    </w:p>
    <w:p w:rsidR="00371EC6" w:rsidRPr="00994AA6" w:rsidRDefault="00371EC6">
      <w:pPr>
        <w:tabs>
          <w:tab w:val="left" w:pos="284"/>
          <w:tab w:val="left" w:pos="426"/>
        </w:tabs>
        <w:spacing w:after="240" w:line="276" w:lineRule="auto"/>
        <w:ind w:left="709" w:hanging="425"/>
        <w:jc w:val="both"/>
        <w:rPr>
          <w:rFonts w:ascii="Cambria" w:eastAsia="Times New Roman" w:hAnsi="Cambria" w:cs="Cambria"/>
          <w:sz w:val="20"/>
          <w:szCs w:val="20"/>
        </w:rPr>
      </w:pPr>
      <w:r w:rsidRPr="00994AA6">
        <w:rPr>
          <w:rFonts w:ascii="Cambria" w:eastAsia="Times New Roman" w:hAnsi="Cambria" w:cs="Cambria"/>
          <w:sz w:val="20"/>
          <w:szCs w:val="20"/>
        </w:rPr>
        <w:t>9.4</w:t>
      </w:r>
      <w:r w:rsidRPr="00994AA6">
        <w:rPr>
          <w:rFonts w:ascii="Cambria" w:eastAsia="Times New Roman" w:hAnsi="Cambria" w:cs="Cambria"/>
          <w:sz w:val="20"/>
          <w:szCs w:val="20"/>
        </w:rPr>
        <w:tab/>
        <w:t>Opis warunków podmiotowych i sposobu dokonywania oceny spełniania tych warunków oraz braku podstaw do wykluczenia;</w:t>
      </w:r>
      <w:r w:rsidRPr="00994AA6">
        <w:rPr>
          <w:rFonts w:ascii="Cambria" w:eastAsia="Times New Roman" w:hAnsi="Cambria" w:cs="Cambria"/>
          <w:sz w:val="20"/>
          <w:szCs w:val="20"/>
        </w:rPr>
        <w:tab/>
      </w:r>
    </w:p>
    <w:p w:rsidR="00371EC6" w:rsidRPr="00D51A72" w:rsidRDefault="00371EC6">
      <w:pPr>
        <w:spacing w:line="276" w:lineRule="auto"/>
        <w:ind w:left="1276" w:hanging="567"/>
        <w:jc w:val="both"/>
        <w:rPr>
          <w:rFonts w:ascii="Cambria" w:eastAsia="Times New Roman" w:hAnsi="Cambria" w:cs="Cambria"/>
          <w:sz w:val="20"/>
          <w:szCs w:val="20"/>
        </w:rPr>
      </w:pPr>
      <w:r w:rsidRPr="00994AA6">
        <w:rPr>
          <w:rFonts w:ascii="Cambria" w:eastAsia="Times New Roman" w:hAnsi="Cambria" w:cs="Cambria"/>
          <w:sz w:val="20"/>
          <w:szCs w:val="20"/>
        </w:rPr>
        <w:t>9.4.1</w:t>
      </w:r>
      <w:r w:rsidRPr="00994AA6">
        <w:rPr>
          <w:rFonts w:ascii="Cambria" w:eastAsia="Times New Roman" w:hAnsi="Cambria" w:cs="Cambria"/>
          <w:sz w:val="20"/>
          <w:szCs w:val="20"/>
        </w:rPr>
        <w:tab/>
      </w:r>
      <w:r w:rsidR="007A4192" w:rsidRPr="00D51A72">
        <w:rPr>
          <w:rFonts w:ascii="Cambria" w:eastAsia="Times New Roman" w:hAnsi="Cambria" w:cs="Cambria"/>
          <w:sz w:val="20"/>
          <w:szCs w:val="20"/>
        </w:rPr>
        <w:t xml:space="preserve">w zakresie </w:t>
      </w:r>
      <w:r w:rsidRPr="00D51A72">
        <w:rPr>
          <w:rFonts w:ascii="Cambria" w:eastAsia="Times New Roman" w:hAnsi="Cambria" w:cs="Cambria"/>
          <w:sz w:val="20"/>
          <w:szCs w:val="20"/>
        </w:rPr>
        <w:t>kompetencji lub uprawnień do prowadzenia określonej działalności zawodowej, o ile wynika to z odrębnych przepisów;</w:t>
      </w:r>
    </w:p>
    <w:p w:rsidR="00371EC6" w:rsidRPr="00D51A72" w:rsidRDefault="00371EC6">
      <w:pPr>
        <w:spacing w:after="240" w:line="276" w:lineRule="auto"/>
        <w:ind w:left="1276" w:hanging="567"/>
        <w:jc w:val="both"/>
        <w:rPr>
          <w:rFonts w:ascii="Cambria" w:eastAsia="Times New Roman" w:hAnsi="Cambria" w:cs="Cambria"/>
          <w:sz w:val="20"/>
          <w:szCs w:val="20"/>
        </w:rPr>
      </w:pPr>
      <w:r w:rsidRPr="00D51A72">
        <w:rPr>
          <w:rFonts w:ascii="Cambria" w:eastAsia="Times New Roman" w:hAnsi="Cambria" w:cs="Cambria"/>
          <w:sz w:val="20"/>
          <w:szCs w:val="20"/>
        </w:rPr>
        <w:t xml:space="preserve"> </w:t>
      </w:r>
      <w:r w:rsidRPr="00D51A72">
        <w:rPr>
          <w:rFonts w:ascii="Cambria" w:eastAsia="Times New Roman" w:hAnsi="Cambria" w:cs="Cambria"/>
          <w:sz w:val="20"/>
          <w:szCs w:val="20"/>
        </w:rPr>
        <w:tab/>
      </w:r>
      <w:r w:rsidRPr="00D51A72">
        <w:rPr>
          <w:rFonts w:ascii="Cambria" w:hAnsi="Cambria" w:cs="Cambria"/>
          <w:sz w:val="20"/>
          <w:szCs w:val="20"/>
        </w:rPr>
        <w:t xml:space="preserve">Zamawiający w tym zakresie nie stawia żadnych wymagań wystarczającym jest złożone wraz z ofertą oświadczenie zgodnie z założeniami w pkt. 9.3. </w:t>
      </w:r>
    </w:p>
    <w:p w:rsidR="00371EC6" w:rsidRPr="00994AA6" w:rsidRDefault="007A4192" w:rsidP="00D2174D">
      <w:pPr>
        <w:widowControl w:val="0"/>
        <w:numPr>
          <w:ilvl w:val="2"/>
          <w:numId w:val="8"/>
        </w:numPr>
        <w:autoSpaceDE w:val="0"/>
        <w:spacing w:line="276" w:lineRule="auto"/>
        <w:ind w:left="1276" w:hanging="710"/>
        <w:jc w:val="both"/>
        <w:rPr>
          <w:rFonts w:ascii="Cambria" w:hAnsi="Cambria" w:cs="Cambria"/>
          <w:sz w:val="20"/>
          <w:szCs w:val="20"/>
        </w:rPr>
      </w:pPr>
      <w:r w:rsidRPr="00D51A72">
        <w:rPr>
          <w:rFonts w:ascii="Cambria" w:eastAsia="Times New Roman" w:hAnsi="Cambria" w:cs="Cambria"/>
          <w:sz w:val="20"/>
          <w:szCs w:val="20"/>
        </w:rPr>
        <w:t xml:space="preserve">w zakresie </w:t>
      </w:r>
      <w:r w:rsidR="009F4381">
        <w:rPr>
          <w:rFonts w:ascii="Cambria" w:eastAsia="Times New Roman" w:hAnsi="Cambria" w:cs="Cambria"/>
          <w:sz w:val="20"/>
          <w:szCs w:val="20"/>
        </w:rPr>
        <w:t>z</w:t>
      </w:r>
      <w:r w:rsidR="00371EC6" w:rsidRPr="00D51A72">
        <w:rPr>
          <w:rFonts w:ascii="Cambria" w:eastAsia="Times New Roman" w:hAnsi="Cambria" w:cs="Cambria"/>
          <w:sz w:val="20"/>
          <w:szCs w:val="20"/>
        </w:rPr>
        <w:t>dolności</w:t>
      </w:r>
      <w:r w:rsidR="00371EC6" w:rsidRPr="00994AA6">
        <w:rPr>
          <w:rFonts w:ascii="Cambria" w:eastAsia="Times New Roman" w:hAnsi="Cambria" w:cs="Cambria"/>
          <w:sz w:val="20"/>
          <w:szCs w:val="20"/>
        </w:rPr>
        <w:t xml:space="preserve"> technicznej lub zawodowej wykonawcy:</w:t>
      </w:r>
    </w:p>
    <w:p w:rsidR="005F4AE2" w:rsidRDefault="005F4AE2">
      <w:pPr>
        <w:spacing w:line="276" w:lineRule="auto"/>
        <w:ind w:left="1276"/>
        <w:jc w:val="both"/>
        <w:rPr>
          <w:rFonts w:ascii="Cambria" w:hAnsi="Cambria" w:cs="Cambria"/>
          <w:sz w:val="20"/>
          <w:szCs w:val="20"/>
        </w:rPr>
      </w:pPr>
    </w:p>
    <w:p w:rsidR="00371EC6" w:rsidRPr="00994AA6" w:rsidRDefault="00371EC6">
      <w:pPr>
        <w:spacing w:line="276" w:lineRule="auto"/>
        <w:ind w:left="1276"/>
        <w:jc w:val="both"/>
        <w:rPr>
          <w:rFonts w:ascii="Cambria" w:hAnsi="Cambria" w:cs="Cambria"/>
          <w:sz w:val="20"/>
          <w:szCs w:val="20"/>
          <w:u w:val="single"/>
        </w:rPr>
      </w:pPr>
      <w:r w:rsidRPr="00994AA6">
        <w:rPr>
          <w:rFonts w:ascii="Cambria" w:hAnsi="Cambria" w:cs="Cambria"/>
          <w:sz w:val="20"/>
          <w:szCs w:val="20"/>
        </w:rPr>
        <w:t>Zamawiający w tym zakresie nie stawia żadnych wymagań wystarczającym jest złożone wraz z ofertą oświadczenie zgodnie z założeniami w pkt. 9.3.</w:t>
      </w:r>
    </w:p>
    <w:p w:rsidR="00371EC6" w:rsidRPr="00994AA6" w:rsidRDefault="00371EC6">
      <w:pPr>
        <w:spacing w:line="276" w:lineRule="auto"/>
        <w:ind w:left="1843" w:hanging="567"/>
        <w:jc w:val="both"/>
        <w:rPr>
          <w:rFonts w:ascii="Cambria" w:hAnsi="Cambria" w:cs="Cambria"/>
          <w:sz w:val="20"/>
          <w:szCs w:val="20"/>
          <w:u w:val="single"/>
        </w:rPr>
      </w:pPr>
    </w:p>
    <w:p w:rsidR="00371EC6" w:rsidRPr="00994AA6" w:rsidRDefault="00371EC6">
      <w:pPr>
        <w:widowControl w:val="0"/>
        <w:autoSpaceDE w:val="0"/>
        <w:spacing w:line="276" w:lineRule="auto"/>
        <w:ind w:left="1276" w:hanging="567"/>
        <w:jc w:val="both"/>
        <w:rPr>
          <w:rFonts w:ascii="Cambria" w:hAnsi="Cambria" w:cs="Cambria"/>
          <w:sz w:val="20"/>
          <w:szCs w:val="20"/>
        </w:rPr>
      </w:pPr>
      <w:r w:rsidRPr="00994AA6">
        <w:rPr>
          <w:rFonts w:ascii="Cambria" w:eastAsia="Times New Roman" w:hAnsi="Cambria" w:cs="Cambria"/>
          <w:sz w:val="20"/>
          <w:szCs w:val="20"/>
        </w:rPr>
        <w:t>9.4.</w:t>
      </w:r>
      <w:r w:rsidRPr="00D51A72">
        <w:rPr>
          <w:rFonts w:ascii="Cambria" w:eastAsia="Times New Roman" w:hAnsi="Cambria" w:cs="Cambria"/>
          <w:sz w:val="20"/>
          <w:szCs w:val="20"/>
        </w:rPr>
        <w:t>3</w:t>
      </w:r>
      <w:r w:rsidRPr="00D51A72">
        <w:rPr>
          <w:rFonts w:ascii="Cambria" w:eastAsia="Times New Roman" w:hAnsi="Cambria" w:cs="Cambria"/>
          <w:sz w:val="20"/>
          <w:szCs w:val="20"/>
        </w:rPr>
        <w:tab/>
      </w:r>
      <w:r w:rsidR="007A4192" w:rsidRPr="00D51A72">
        <w:rPr>
          <w:rFonts w:ascii="Cambria" w:eastAsia="Times New Roman" w:hAnsi="Cambria" w:cs="Cambria"/>
          <w:sz w:val="20"/>
          <w:szCs w:val="20"/>
        </w:rPr>
        <w:t>w zakresie</w:t>
      </w:r>
      <w:r w:rsidR="007A4192">
        <w:rPr>
          <w:rFonts w:ascii="Cambria" w:eastAsia="Times New Roman" w:hAnsi="Cambria" w:cs="Cambria"/>
          <w:sz w:val="20"/>
          <w:szCs w:val="20"/>
        </w:rPr>
        <w:t xml:space="preserve"> </w:t>
      </w:r>
      <w:r w:rsidRPr="00994AA6">
        <w:rPr>
          <w:rFonts w:ascii="Cambria" w:eastAsia="Times New Roman" w:hAnsi="Cambria" w:cs="Cambria"/>
          <w:sz w:val="20"/>
          <w:szCs w:val="20"/>
        </w:rPr>
        <w:t>sytuacji ekonomicznej lub finansowej.</w:t>
      </w:r>
    </w:p>
    <w:p w:rsidR="00371EC6" w:rsidRPr="00994AA6" w:rsidRDefault="00371EC6">
      <w:pPr>
        <w:autoSpaceDE w:val="0"/>
        <w:spacing w:line="276" w:lineRule="auto"/>
        <w:ind w:left="1276"/>
        <w:jc w:val="both"/>
        <w:rPr>
          <w:rFonts w:ascii="Cambria" w:hAnsi="Cambria" w:cs="Cambria"/>
          <w:sz w:val="20"/>
          <w:szCs w:val="20"/>
        </w:rPr>
      </w:pPr>
      <w:r w:rsidRPr="00994AA6">
        <w:rPr>
          <w:rFonts w:ascii="Cambria" w:hAnsi="Cambria" w:cs="Cambria"/>
          <w:sz w:val="20"/>
          <w:szCs w:val="20"/>
        </w:rPr>
        <w:t>Zamawiający w tym zakresie nie stawia żadnych wymagań wystarczającym jest złożone wraz z ofertą oświadczenie zgodnie z założeniami w pkt. 9.3.</w:t>
      </w:r>
    </w:p>
    <w:p w:rsidR="00371EC6" w:rsidRPr="00994AA6" w:rsidRDefault="00371EC6">
      <w:pPr>
        <w:autoSpaceDE w:val="0"/>
        <w:spacing w:line="276" w:lineRule="auto"/>
        <w:ind w:left="1418" w:hanging="502"/>
        <w:jc w:val="both"/>
        <w:rPr>
          <w:rFonts w:ascii="Cambria" w:hAnsi="Cambria" w:cs="Cambria"/>
          <w:sz w:val="20"/>
          <w:szCs w:val="20"/>
        </w:rPr>
      </w:pPr>
    </w:p>
    <w:p w:rsidR="00371EC6" w:rsidRPr="00994AA6" w:rsidRDefault="00371EC6">
      <w:pPr>
        <w:spacing w:line="276" w:lineRule="auto"/>
        <w:ind w:left="1276" w:hanging="992"/>
        <w:jc w:val="both"/>
        <w:rPr>
          <w:rFonts w:ascii="Cambria" w:hAnsi="Cambria" w:cs="Cambria"/>
          <w:sz w:val="20"/>
          <w:szCs w:val="20"/>
        </w:rPr>
      </w:pPr>
      <w:r w:rsidRPr="00994AA6">
        <w:rPr>
          <w:rFonts w:ascii="Cambria" w:hAnsi="Cambria" w:cs="Cambria"/>
          <w:b/>
          <w:sz w:val="20"/>
          <w:szCs w:val="20"/>
        </w:rPr>
        <w:t xml:space="preserve">Uwaga 1. Wymogi w zakresie oświadczenia składanego wraz z ofertą o udostępnieniu zasobów przez inny podmiot: </w:t>
      </w:r>
    </w:p>
    <w:p w:rsidR="00371EC6" w:rsidRPr="00994AA6" w:rsidRDefault="00371EC6" w:rsidP="00D2174D">
      <w:pPr>
        <w:numPr>
          <w:ilvl w:val="0"/>
          <w:numId w:val="12"/>
        </w:numPr>
        <w:spacing w:line="276" w:lineRule="auto"/>
        <w:ind w:left="1276"/>
        <w:jc w:val="both"/>
        <w:rPr>
          <w:rFonts w:ascii="Cambria" w:hAnsi="Cambria" w:cs="Cambria"/>
          <w:sz w:val="20"/>
          <w:szCs w:val="20"/>
        </w:rPr>
      </w:pPr>
      <w:r w:rsidRPr="00994AA6">
        <w:rPr>
          <w:rFonts w:ascii="Cambria" w:hAnsi="Cambria" w:cs="Cambria"/>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371EC6" w:rsidRPr="00994AA6" w:rsidRDefault="00371EC6" w:rsidP="00D2174D">
      <w:pPr>
        <w:numPr>
          <w:ilvl w:val="0"/>
          <w:numId w:val="12"/>
        </w:numPr>
        <w:spacing w:line="276" w:lineRule="auto"/>
        <w:ind w:left="1276"/>
        <w:jc w:val="both"/>
        <w:rPr>
          <w:rFonts w:ascii="Cambria" w:hAnsi="Cambria" w:cs="Cambria"/>
          <w:sz w:val="20"/>
          <w:szCs w:val="20"/>
        </w:rPr>
      </w:pPr>
      <w:r w:rsidRPr="00994AA6">
        <w:rPr>
          <w:rFonts w:ascii="Cambria" w:hAnsi="Cambria" w:cs="Cambria"/>
          <w:sz w:val="20"/>
          <w:szCs w:val="20"/>
        </w:rPr>
        <w:t>W odniesieniu do warunków dotyczących wykształcenia, kwalifikacji zawodowych lub doświadczenia, wykonawcy mogą polegać na zdolnościach innych podmiotów, jeśli podmioty te zrealizują roboty budowlane lub usługi, do realizacji</w:t>
      </w:r>
      <w:r w:rsidR="00F9107D" w:rsidRPr="00994AA6">
        <w:rPr>
          <w:rFonts w:ascii="Cambria" w:hAnsi="Cambria" w:cs="Cambria"/>
          <w:sz w:val="20"/>
          <w:szCs w:val="20"/>
        </w:rPr>
        <w:t>,</w:t>
      </w:r>
      <w:r w:rsidRPr="00994AA6">
        <w:rPr>
          <w:rFonts w:ascii="Cambria" w:hAnsi="Cambria" w:cs="Cambria"/>
          <w:sz w:val="20"/>
          <w:szCs w:val="20"/>
        </w:rPr>
        <w:t xml:space="preserve"> których te zdolności są wymagane.</w:t>
      </w:r>
    </w:p>
    <w:p w:rsidR="00371EC6" w:rsidRPr="00994AA6" w:rsidRDefault="00371EC6" w:rsidP="00D2174D">
      <w:pPr>
        <w:numPr>
          <w:ilvl w:val="0"/>
          <w:numId w:val="12"/>
        </w:numPr>
        <w:spacing w:line="276" w:lineRule="auto"/>
        <w:ind w:left="1276"/>
        <w:jc w:val="both"/>
        <w:rPr>
          <w:rFonts w:ascii="Cambria" w:hAnsi="Cambria" w:cs="Cambria"/>
          <w:sz w:val="20"/>
          <w:szCs w:val="20"/>
        </w:rPr>
      </w:pPr>
      <w:r w:rsidRPr="00994AA6">
        <w:rPr>
          <w:rFonts w:ascii="Cambria" w:hAnsi="Cambria" w:cs="Cambria"/>
          <w:sz w:val="20"/>
          <w:szCs w:val="20"/>
        </w:rPr>
        <w:t>W celu oceny, czy wykonawca polegając na zdolnościach lub sytuacji innych podmiotów na zasadach określonych w art. 22a ustawy, będzie dysponował tymi zasobami w stopniu niezbędnym dla należytego wykonania zamówienia publicznego oraz oceny, czy stosunek łączący wykonawcę z tymi podmiotami gwarantuje rzeczywisty dostęp do ich zasobów, zamawiający żąda dokumentów, które określają w szczególności:</w:t>
      </w:r>
    </w:p>
    <w:p w:rsidR="00371EC6" w:rsidRPr="00994AA6" w:rsidRDefault="00371EC6">
      <w:pPr>
        <w:numPr>
          <w:ilvl w:val="0"/>
          <w:numId w:val="4"/>
        </w:numPr>
        <w:spacing w:line="276" w:lineRule="auto"/>
        <w:ind w:left="1560" w:hanging="284"/>
        <w:jc w:val="both"/>
        <w:rPr>
          <w:rFonts w:ascii="Cambria" w:hAnsi="Cambria" w:cs="Cambria"/>
          <w:sz w:val="20"/>
          <w:szCs w:val="20"/>
        </w:rPr>
      </w:pPr>
      <w:r w:rsidRPr="00994AA6">
        <w:rPr>
          <w:rFonts w:ascii="Cambria" w:hAnsi="Cambria" w:cs="Cambria"/>
          <w:sz w:val="20"/>
          <w:szCs w:val="20"/>
        </w:rPr>
        <w:t>zakres dostępnych wykonawcy zasobów innego podmiotu;</w:t>
      </w:r>
    </w:p>
    <w:p w:rsidR="00371EC6" w:rsidRPr="00994AA6" w:rsidRDefault="00371EC6">
      <w:pPr>
        <w:numPr>
          <w:ilvl w:val="0"/>
          <w:numId w:val="4"/>
        </w:numPr>
        <w:spacing w:line="276" w:lineRule="auto"/>
        <w:ind w:left="1560" w:hanging="284"/>
        <w:jc w:val="both"/>
        <w:rPr>
          <w:rFonts w:ascii="Cambria" w:hAnsi="Cambria" w:cs="Cambria"/>
          <w:sz w:val="20"/>
          <w:szCs w:val="20"/>
        </w:rPr>
      </w:pPr>
      <w:r w:rsidRPr="00994AA6">
        <w:rPr>
          <w:rFonts w:ascii="Cambria" w:hAnsi="Cambria" w:cs="Cambria"/>
          <w:sz w:val="20"/>
          <w:szCs w:val="20"/>
        </w:rPr>
        <w:t xml:space="preserve">sposób wykorzystania zasobów innego podmiotu, przez wykonawcę, przy wykonywaniu zamówienia publicznego; </w:t>
      </w:r>
    </w:p>
    <w:p w:rsidR="00371EC6" w:rsidRPr="00994AA6" w:rsidRDefault="00371EC6">
      <w:pPr>
        <w:numPr>
          <w:ilvl w:val="0"/>
          <w:numId w:val="4"/>
        </w:numPr>
        <w:spacing w:line="276" w:lineRule="auto"/>
        <w:ind w:left="1560" w:hanging="284"/>
        <w:jc w:val="both"/>
        <w:rPr>
          <w:rFonts w:ascii="Cambria" w:hAnsi="Cambria" w:cs="Cambria"/>
          <w:sz w:val="20"/>
          <w:szCs w:val="20"/>
        </w:rPr>
      </w:pPr>
      <w:r w:rsidRPr="00994AA6">
        <w:rPr>
          <w:rFonts w:ascii="Cambria" w:hAnsi="Cambria" w:cs="Cambria"/>
          <w:sz w:val="20"/>
          <w:szCs w:val="20"/>
        </w:rPr>
        <w:t xml:space="preserve">zakres i okres udziału innego podmiotu przy wykonywaniu zamówienia publicznego; </w:t>
      </w:r>
    </w:p>
    <w:p w:rsidR="00371EC6" w:rsidRPr="00994AA6" w:rsidRDefault="00371EC6">
      <w:pPr>
        <w:numPr>
          <w:ilvl w:val="0"/>
          <w:numId w:val="4"/>
        </w:numPr>
        <w:spacing w:line="276" w:lineRule="auto"/>
        <w:ind w:left="1560" w:hanging="284"/>
        <w:jc w:val="both"/>
        <w:rPr>
          <w:rFonts w:ascii="Cambria" w:hAnsi="Cambria" w:cs="Cambria"/>
          <w:sz w:val="20"/>
          <w:szCs w:val="20"/>
        </w:rPr>
      </w:pPr>
      <w:r w:rsidRPr="00994AA6">
        <w:rPr>
          <w:rFonts w:ascii="Cambria" w:hAnsi="Cambria" w:cs="Cambria"/>
          <w:sz w:val="20"/>
          <w:szCs w:val="20"/>
        </w:rPr>
        <w:t>czy inne podmioty, na zdolności, których wykonawca powołuje się w odniesieniu do warunków udziału w postępowaniu dotyczących wykształcenia, kwalifikacji zawodowych lub doświadczenia, zrealizują roboty budowlane lub usługi, których wskazane zdolności dotyczą.</w:t>
      </w:r>
    </w:p>
    <w:p w:rsidR="00371EC6" w:rsidRPr="00994AA6" w:rsidRDefault="00371EC6">
      <w:pPr>
        <w:numPr>
          <w:ilvl w:val="0"/>
          <w:numId w:val="4"/>
        </w:numPr>
        <w:spacing w:line="276" w:lineRule="auto"/>
        <w:ind w:left="1560" w:hanging="284"/>
        <w:jc w:val="both"/>
        <w:rPr>
          <w:rFonts w:ascii="Cambria" w:eastAsia="Times New Roman" w:hAnsi="Cambria" w:cs="Cambria"/>
          <w:sz w:val="20"/>
          <w:szCs w:val="20"/>
        </w:rPr>
      </w:pPr>
      <w:r w:rsidRPr="00994AA6">
        <w:rPr>
          <w:rFonts w:ascii="Cambria" w:hAnsi="Cambria" w:cs="Cambria"/>
          <w:sz w:val="20"/>
          <w:szCs w:val="20"/>
        </w:rPr>
        <w:t xml:space="preserve">Wykonawca, który polega na zasobach innych podmiotów składa wraz z ofertą oświadczenie o udostępnieniu zasobów wskazujące na okoliczności opisane w pkt a)-d) oraz na wezwanie Zamawiającego dokumenty o których mowa w pkt. 9.4.4, w odniesieniu do tych podmiotów. </w:t>
      </w:r>
    </w:p>
    <w:p w:rsidR="00371EC6" w:rsidRPr="00994AA6" w:rsidRDefault="00371EC6">
      <w:pPr>
        <w:autoSpaceDE w:val="0"/>
        <w:spacing w:line="276" w:lineRule="auto"/>
        <w:ind w:left="840"/>
        <w:jc w:val="both"/>
        <w:rPr>
          <w:rFonts w:ascii="Cambria" w:eastAsia="Times New Roman" w:hAnsi="Cambria" w:cs="Cambria"/>
          <w:sz w:val="20"/>
          <w:szCs w:val="20"/>
        </w:rPr>
      </w:pPr>
    </w:p>
    <w:p w:rsidR="00371EC6" w:rsidRPr="00994AA6" w:rsidRDefault="00371EC6">
      <w:pPr>
        <w:widowControl w:val="0"/>
        <w:numPr>
          <w:ilvl w:val="2"/>
          <w:numId w:val="5"/>
        </w:numPr>
        <w:autoSpaceDE w:val="0"/>
        <w:spacing w:after="120" w:line="276" w:lineRule="auto"/>
        <w:rPr>
          <w:rFonts w:ascii="Cambria" w:hAnsi="Cambria" w:cs="Cambria"/>
          <w:sz w:val="20"/>
          <w:szCs w:val="20"/>
        </w:rPr>
      </w:pPr>
      <w:r w:rsidRPr="00994AA6">
        <w:rPr>
          <w:rFonts w:ascii="Cambria" w:eastAsia="Times New Roman" w:hAnsi="Cambria" w:cs="Cambria"/>
          <w:b/>
          <w:bCs/>
          <w:iCs/>
          <w:sz w:val="20"/>
          <w:szCs w:val="20"/>
        </w:rPr>
        <w:t>braku podstaw wykluczenia.</w:t>
      </w:r>
    </w:p>
    <w:p w:rsidR="00553500" w:rsidRDefault="00553500" w:rsidP="00553500">
      <w:pPr>
        <w:widowControl w:val="0"/>
        <w:autoSpaceDE w:val="0"/>
        <w:spacing w:after="120"/>
        <w:ind w:left="1418"/>
        <w:jc w:val="both"/>
        <w:rPr>
          <w:rFonts w:ascii="Cambria" w:hAnsi="Cambria" w:cs="Arial"/>
          <w:sz w:val="20"/>
          <w:szCs w:val="20"/>
        </w:rPr>
      </w:pPr>
      <w:r>
        <w:rPr>
          <w:rFonts w:ascii="Cambria" w:hAnsi="Cambria" w:cs="Arial"/>
          <w:sz w:val="20"/>
          <w:szCs w:val="20"/>
        </w:rPr>
        <w:t>W postępow</w:t>
      </w:r>
      <w:r w:rsidR="00477B94">
        <w:rPr>
          <w:rFonts w:ascii="Cambria" w:hAnsi="Cambria" w:cs="Arial"/>
          <w:sz w:val="20"/>
          <w:szCs w:val="20"/>
        </w:rPr>
        <w:t>aniu mogą brać udział wykonawcy</w:t>
      </w:r>
      <w:r>
        <w:rPr>
          <w:rFonts w:ascii="Cambria" w:hAnsi="Cambria" w:cs="Arial"/>
          <w:sz w:val="20"/>
          <w:szCs w:val="20"/>
        </w:rPr>
        <w:t xml:space="preserve">, którzy nie podlegają wykluczeniu </w:t>
      </w:r>
      <w:r>
        <w:rPr>
          <w:rFonts w:ascii="Cambria" w:hAnsi="Cambria" w:cs="Arial"/>
          <w:sz w:val="20"/>
          <w:szCs w:val="20"/>
        </w:rPr>
        <w:br/>
        <w:t>z postępowania o udzielenie zamówienia w okolicznościach, o których mowa w art. 24 ust. 1 i w tym zakresie wykonawca wra</w:t>
      </w:r>
      <w:r w:rsidR="00584D3B">
        <w:rPr>
          <w:rFonts w:ascii="Cambria" w:hAnsi="Cambria" w:cs="Arial"/>
          <w:sz w:val="20"/>
          <w:szCs w:val="20"/>
        </w:rPr>
        <w:t>z z ofertą składa oświadczenie.</w:t>
      </w:r>
    </w:p>
    <w:p w:rsidR="00CA4ED6" w:rsidRDefault="00371EC6" w:rsidP="00CA4ED6">
      <w:pPr>
        <w:pStyle w:val="Akapitzlist"/>
        <w:numPr>
          <w:ilvl w:val="2"/>
          <w:numId w:val="5"/>
        </w:numPr>
        <w:autoSpaceDE w:val="0"/>
        <w:spacing w:after="0"/>
        <w:jc w:val="both"/>
        <w:rPr>
          <w:rFonts w:ascii="Cambria" w:eastAsia="Times New Roman" w:hAnsi="Cambria" w:cs="Cambria"/>
          <w:sz w:val="20"/>
          <w:szCs w:val="20"/>
        </w:rPr>
      </w:pPr>
      <w:r w:rsidRPr="00CA4ED6">
        <w:rPr>
          <w:rFonts w:ascii="Cambria" w:eastAsia="Times New Roman" w:hAnsi="Cambria" w:cs="Cambria"/>
          <w:sz w:val="20"/>
          <w:szCs w:val="20"/>
        </w:rPr>
        <w:t xml:space="preserve">W celu potwierdzenia braku podstaw do wykluczenia wykonawcy z postępowania, o których mowa w art. 24 ust. 1 pkt 23 ustawy, </w:t>
      </w:r>
      <w:r w:rsidRPr="00CA4ED6">
        <w:rPr>
          <w:rFonts w:ascii="Cambria" w:eastAsia="Times New Roman" w:hAnsi="Cambria" w:cs="Cambria"/>
          <w:b/>
          <w:sz w:val="20"/>
          <w:szCs w:val="20"/>
        </w:rPr>
        <w:t xml:space="preserve">wykonawca w terminie 3 dni </w:t>
      </w:r>
      <w:r w:rsidRPr="00CA4ED6">
        <w:rPr>
          <w:rFonts w:ascii="Cambria" w:eastAsia="Times New Roman" w:hAnsi="Cambria" w:cs="Cambria"/>
          <w:sz w:val="20"/>
          <w:szCs w:val="20"/>
        </w:rPr>
        <w:t>od dnia zamieszczenia na stronie internetowej, na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w:t>
      </w:r>
    </w:p>
    <w:p w:rsidR="00CA4ED6" w:rsidRPr="00CA4ED6" w:rsidRDefault="00CA4ED6" w:rsidP="00CA4ED6">
      <w:pPr>
        <w:pStyle w:val="Akapitzlist"/>
        <w:autoSpaceDE w:val="0"/>
        <w:ind w:left="1570"/>
        <w:jc w:val="both"/>
        <w:rPr>
          <w:rFonts w:ascii="Cambria" w:eastAsia="Times New Roman" w:hAnsi="Cambria" w:cs="Cambria"/>
          <w:sz w:val="20"/>
          <w:szCs w:val="20"/>
        </w:rPr>
      </w:pPr>
      <w:r w:rsidRPr="00CA4ED6">
        <w:rPr>
          <w:rFonts w:ascii="Cambria" w:hAnsi="Cambria" w:cs="Arial"/>
          <w:b/>
          <w:color w:val="FF0000"/>
          <w:sz w:val="20"/>
          <w:szCs w:val="20"/>
        </w:rPr>
        <w:t>Złożenie oświadczenia wraz z ofertą dopuszczalne jest tylko w przypadku, gdy Wykonawca nie przynależy do żadnej grupy kapitałowej</w:t>
      </w:r>
      <w:r w:rsidRPr="00CA4ED6">
        <w:rPr>
          <w:rFonts w:ascii="Cambria" w:hAnsi="Cambria" w:cs="Arial"/>
          <w:color w:val="FF0000"/>
          <w:sz w:val="20"/>
          <w:szCs w:val="20"/>
        </w:rPr>
        <w:t>.</w:t>
      </w:r>
      <w:r w:rsidRPr="00CA4ED6">
        <w:rPr>
          <w:rFonts w:ascii="Cambria" w:hAnsi="Cambria" w:cs="Arial"/>
          <w:sz w:val="20"/>
          <w:szCs w:val="20"/>
        </w:rPr>
        <w:t xml:space="preserve"> Jakakolwiek zmiana sytuacji Wykonawcy w toku postępowania (włączenie do grupy kapitałowej) będzie powodowała obowiązek aktualizacji takiego oświadczenia po stronie Wykonawcy.</w:t>
      </w:r>
    </w:p>
    <w:p w:rsidR="00371EC6" w:rsidRPr="00994AA6" w:rsidRDefault="00371EC6">
      <w:pPr>
        <w:autoSpaceDE w:val="0"/>
        <w:spacing w:line="276" w:lineRule="auto"/>
        <w:ind w:left="850"/>
        <w:jc w:val="both"/>
        <w:rPr>
          <w:rFonts w:ascii="Cambria" w:eastAsia="Times New Roman" w:hAnsi="Cambria" w:cs="Cambria"/>
          <w:b/>
          <w:sz w:val="20"/>
          <w:szCs w:val="20"/>
        </w:rPr>
      </w:pPr>
    </w:p>
    <w:p w:rsidR="00371EC6" w:rsidRPr="00994AA6" w:rsidRDefault="00371EC6">
      <w:pPr>
        <w:numPr>
          <w:ilvl w:val="1"/>
          <w:numId w:val="3"/>
        </w:numPr>
        <w:spacing w:line="276" w:lineRule="auto"/>
        <w:jc w:val="both"/>
        <w:rPr>
          <w:rFonts w:ascii="Cambria" w:hAnsi="Cambria" w:cs="Cambria"/>
          <w:sz w:val="20"/>
          <w:szCs w:val="20"/>
        </w:rPr>
      </w:pPr>
      <w:r w:rsidRPr="00994AA6">
        <w:rPr>
          <w:rFonts w:ascii="Cambria" w:hAnsi="Cambria" w:cs="Cambria"/>
          <w:b/>
          <w:sz w:val="20"/>
          <w:szCs w:val="20"/>
        </w:rPr>
        <w:t>W przypadku wnoszenia oferty wspólnej przez dwa lub więcej podmioty gospodarcze (konsorcja/spółki cywilne) oferta musi spełniać wymagania określone w art. 23 ustawy Prawo zamówień publicznych, w tym:</w:t>
      </w:r>
    </w:p>
    <w:p w:rsidR="00371EC6" w:rsidRPr="00994AA6" w:rsidRDefault="00371EC6">
      <w:pPr>
        <w:numPr>
          <w:ilvl w:val="2"/>
          <w:numId w:val="3"/>
        </w:numPr>
        <w:spacing w:after="120" w:line="276" w:lineRule="auto"/>
        <w:ind w:left="1418" w:hanging="567"/>
        <w:jc w:val="both"/>
        <w:rPr>
          <w:rFonts w:ascii="Cambria" w:hAnsi="Cambria" w:cs="Cambria"/>
          <w:sz w:val="20"/>
          <w:szCs w:val="20"/>
        </w:rPr>
      </w:pPr>
      <w:r w:rsidRPr="00994AA6">
        <w:rPr>
          <w:rFonts w:ascii="Cambria" w:hAnsi="Cambria" w:cs="Cambria"/>
          <w:sz w:val="20"/>
          <w:szCs w:val="20"/>
        </w:rPr>
        <w:t xml:space="preserve">w przypadku wykonawców wspólnie ubiegających się o udzielenie zamówienia, zgodnie z art. 23 ust. 2 ustawy wykonawcy ustanawiają pełnomocnika do reprezentowania ich w postępowaniu o udzielenie zamówienia lub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 </w:t>
      </w:r>
    </w:p>
    <w:p w:rsidR="00371EC6" w:rsidRPr="00994AA6" w:rsidRDefault="00371EC6">
      <w:pPr>
        <w:numPr>
          <w:ilvl w:val="2"/>
          <w:numId w:val="3"/>
        </w:numPr>
        <w:spacing w:after="120" w:line="276" w:lineRule="auto"/>
        <w:ind w:left="1418" w:hanging="567"/>
        <w:jc w:val="both"/>
        <w:rPr>
          <w:rFonts w:ascii="Cambria" w:hAnsi="Cambria" w:cs="Cambria"/>
          <w:sz w:val="20"/>
          <w:szCs w:val="20"/>
        </w:rPr>
      </w:pPr>
      <w:r w:rsidRPr="00994AA6">
        <w:rPr>
          <w:rFonts w:ascii="Cambria" w:hAnsi="Cambria" w:cs="Cambria"/>
          <w:sz w:val="20"/>
          <w:szCs w:val="20"/>
        </w:rPr>
        <w:t>W przypadku składania ofert przez podmioty występujące wspólnie, warunki podmiotowe</w:t>
      </w:r>
      <w:r w:rsidR="00C370B9" w:rsidRPr="00994AA6">
        <w:rPr>
          <w:rFonts w:ascii="Cambria" w:hAnsi="Cambria" w:cs="Cambria"/>
          <w:sz w:val="20"/>
          <w:szCs w:val="20"/>
        </w:rPr>
        <w:t>,</w:t>
      </w:r>
      <w:r w:rsidRPr="00994AA6">
        <w:rPr>
          <w:rFonts w:ascii="Cambria" w:hAnsi="Cambria" w:cs="Cambria"/>
          <w:sz w:val="20"/>
          <w:szCs w:val="20"/>
        </w:rPr>
        <w:t xml:space="preserve"> o których mowa w pkt. 9.4.2 i 9.4.3 podlegają sumowaniu.</w:t>
      </w:r>
    </w:p>
    <w:p w:rsidR="00371EC6" w:rsidRPr="00994AA6" w:rsidRDefault="00371EC6">
      <w:pPr>
        <w:numPr>
          <w:ilvl w:val="2"/>
          <w:numId w:val="3"/>
        </w:numPr>
        <w:spacing w:after="120" w:line="276" w:lineRule="auto"/>
        <w:ind w:left="1418" w:hanging="567"/>
        <w:jc w:val="both"/>
        <w:rPr>
          <w:rFonts w:ascii="Cambria" w:eastAsia="Times New Roman" w:hAnsi="Cambria" w:cs="Cambria"/>
          <w:b/>
          <w:sz w:val="20"/>
          <w:szCs w:val="20"/>
        </w:rPr>
      </w:pPr>
      <w:r w:rsidRPr="00994AA6">
        <w:rPr>
          <w:rFonts w:ascii="Cambria" w:hAnsi="Cambria" w:cs="Cambria"/>
          <w:sz w:val="20"/>
          <w:szCs w:val="20"/>
        </w:rPr>
        <w:t xml:space="preserve">W celu wykazania braku podstaw do wykluczenia z postępowania o udzielenie zamówienia w pkt. 9.4.4, 9.4.5 wymagane jest załączenie do oferty oświadczenia </w:t>
      </w:r>
      <w:r w:rsidRPr="00994AA6">
        <w:rPr>
          <w:rFonts w:ascii="Cambria" w:hAnsi="Cambria" w:cs="Cambria"/>
          <w:sz w:val="20"/>
          <w:szCs w:val="20"/>
        </w:rPr>
        <w:br/>
        <w:t>i przedłożenia na wezwanie dokumentów dla każdego konsorcjanta oddzielnie.</w:t>
      </w:r>
    </w:p>
    <w:p w:rsidR="00371EC6" w:rsidRPr="00994AA6" w:rsidRDefault="00371EC6">
      <w:pPr>
        <w:widowControl w:val="0"/>
        <w:numPr>
          <w:ilvl w:val="1"/>
          <w:numId w:val="3"/>
        </w:numPr>
        <w:autoSpaceDE w:val="0"/>
        <w:spacing w:line="276" w:lineRule="auto"/>
        <w:ind w:left="709" w:hanging="425"/>
        <w:jc w:val="both"/>
        <w:rPr>
          <w:rFonts w:ascii="Cambria" w:eastAsia="Times New Roman" w:hAnsi="Cambria" w:cs="Cambria"/>
          <w:b/>
          <w:sz w:val="20"/>
          <w:szCs w:val="20"/>
        </w:rPr>
      </w:pPr>
      <w:r w:rsidRPr="00994AA6">
        <w:rPr>
          <w:rFonts w:ascii="Cambria" w:eastAsia="Times New Roman" w:hAnsi="Cambria" w:cs="Cambria"/>
          <w:b/>
          <w:sz w:val="20"/>
          <w:szCs w:val="20"/>
        </w:rPr>
        <w:t>Zamawiający dokona wstępnej oceny spełnienia wymaganych warunków Wykonawcy, którego oferta została najwyżej oceniona na podstawie załączonych oświadczeń. Następnie w wyznaczonym terminie</w:t>
      </w:r>
      <w:r w:rsidRPr="00994AA6">
        <w:rPr>
          <w:rFonts w:ascii="Cambria" w:eastAsia="Times New Roman" w:hAnsi="Cambria" w:cs="Cambria"/>
          <w:b/>
          <w:bCs/>
          <w:sz w:val="20"/>
          <w:szCs w:val="20"/>
        </w:rPr>
        <w:t xml:space="preserve"> wezwie tego wykonawcę, do złożenia dokumentów potwierdzających informacje w złożonych oświadczeniach.</w:t>
      </w:r>
      <w:r w:rsidRPr="00994AA6">
        <w:rPr>
          <w:rFonts w:ascii="Cambria" w:eastAsia="Times New Roman" w:hAnsi="Cambria" w:cs="Cambria"/>
          <w:b/>
          <w:sz w:val="20"/>
          <w:szCs w:val="20"/>
        </w:rPr>
        <w:t xml:space="preserve"> </w:t>
      </w:r>
    </w:p>
    <w:p w:rsidR="00371EC6" w:rsidRPr="00994AA6" w:rsidRDefault="00371EC6">
      <w:pPr>
        <w:widowControl w:val="0"/>
        <w:autoSpaceDE w:val="0"/>
        <w:spacing w:line="276" w:lineRule="auto"/>
        <w:ind w:left="709"/>
        <w:jc w:val="both"/>
        <w:rPr>
          <w:rFonts w:ascii="Cambria" w:eastAsia="Times New Roman" w:hAnsi="Cambria" w:cs="Cambria"/>
          <w:b/>
          <w:sz w:val="20"/>
          <w:szCs w:val="20"/>
        </w:rPr>
      </w:pPr>
    </w:p>
    <w:p w:rsidR="00371EC6" w:rsidRPr="00994AA6" w:rsidRDefault="00371EC6">
      <w:pPr>
        <w:widowControl w:val="0"/>
        <w:numPr>
          <w:ilvl w:val="1"/>
          <w:numId w:val="3"/>
        </w:numPr>
        <w:autoSpaceDE w:val="0"/>
        <w:spacing w:line="276" w:lineRule="auto"/>
        <w:ind w:left="709" w:hanging="425"/>
        <w:jc w:val="both"/>
        <w:rPr>
          <w:rFonts w:ascii="Cambria" w:eastAsia="Times New Roman" w:hAnsi="Cambria" w:cs="Cambria"/>
          <w:b/>
          <w:bCs/>
          <w:sz w:val="20"/>
          <w:szCs w:val="20"/>
        </w:rPr>
      </w:pPr>
      <w:r w:rsidRPr="00994AA6">
        <w:rPr>
          <w:rFonts w:ascii="Cambria" w:eastAsia="Times New Roman" w:hAnsi="Cambria" w:cs="Cambria"/>
          <w:b/>
          <w:sz w:val="20"/>
          <w:szCs w:val="20"/>
        </w:rPr>
        <w:t>Jeżeli dokumenty potwierdzające spełnienie warunków będą określały wartość w walucie obcej to zamawiający przeliczy tą wartość na PLN wg średniego kursu NBP na dzień którego określona wartość się odnosi (np. zakończenie realizacji zadania)</w:t>
      </w:r>
    </w:p>
    <w:p w:rsidR="00371EC6" w:rsidRPr="00994AA6" w:rsidRDefault="00371EC6">
      <w:pPr>
        <w:keepNext/>
        <w:tabs>
          <w:tab w:val="left" w:pos="426"/>
        </w:tabs>
        <w:spacing w:before="240" w:line="276" w:lineRule="auto"/>
        <w:ind w:left="426" w:hanging="426"/>
        <w:rPr>
          <w:rFonts w:ascii="Cambria" w:hAnsi="Cambria" w:cs="Cambria"/>
          <w:sz w:val="20"/>
          <w:szCs w:val="20"/>
        </w:rPr>
      </w:pPr>
      <w:r w:rsidRPr="00994AA6">
        <w:rPr>
          <w:rFonts w:ascii="Cambria" w:eastAsia="Times New Roman" w:hAnsi="Cambria" w:cs="Cambria"/>
          <w:b/>
          <w:bCs/>
          <w:sz w:val="20"/>
          <w:szCs w:val="20"/>
        </w:rPr>
        <w:t>10.</w:t>
      </w:r>
      <w:r w:rsidRPr="00994AA6">
        <w:rPr>
          <w:rFonts w:ascii="Cambria" w:eastAsia="Times New Roman" w:hAnsi="Cambria" w:cs="Cambria"/>
          <w:b/>
          <w:bCs/>
          <w:sz w:val="20"/>
          <w:szCs w:val="20"/>
        </w:rPr>
        <w:tab/>
      </w:r>
      <w:r w:rsidRPr="00994AA6">
        <w:rPr>
          <w:rFonts w:ascii="Cambria" w:eastAsia="Times New Roman" w:hAnsi="Cambria" w:cs="Cambria"/>
          <w:b/>
          <w:bCs/>
          <w:sz w:val="20"/>
          <w:szCs w:val="20"/>
          <w:u w:val="single"/>
        </w:rPr>
        <w:t>Warunki wykluczające z udziału w postępowaniu.</w:t>
      </w:r>
    </w:p>
    <w:p w:rsidR="00371EC6" w:rsidRPr="00994AA6" w:rsidRDefault="00371EC6">
      <w:pPr>
        <w:spacing w:line="276" w:lineRule="auto"/>
        <w:ind w:left="426"/>
        <w:rPr>
          <w:rFonts w:ascii="Cambria" w:eastAsia="Times New Roman" w:hAnsi="Cambria" w:cs="Cambria"/>
          <w:b/>
          <w:bCs/>
          <w:sz w:val="20"/>
          <w:szCs w:val="20"/>
        </w:rPr>
      </w:pPr>
      <w:r w:rsidRPr="00994AA6">
        <w:rPr>
          <w:rFonts w:ascii="Cambria" w:hAnsi="Cambria" w:cs="Cambria"/>
          <w:sz w:val="20"/>
          <w:szCs w:val="20"/>
        </w:rPr>
        <w:t>Z postępowania o udzielenie zamówienia wyklucza się wykonawców w przypadku nie potwierdzenia spełnienia warunków udziału w postępowaniu określonych w pkt. 9.4. oraz w przypadku nie wykazania braku podstaw do wykluczenia określonego w pkt. 9.4.4 – 9.4.5.</w:t>
      </w:r>
    </w:p>
    <w:p w:rsidR="00371EC6" w:rsidRPr="00994AA6" w:rsidRDefault="00371EC6">
      <w:pPr>
        <w:keepNext/>
        <w:tabs>
          <w:tab w:val="left" w:pos="360"/>
        </w:tabs>
        <w:spacing w:before="240" w:after="120" w:line="276" w:lineRule="auto"/>
        <w:ind w:left="360" w:hanging="360"/>
        <w:rPr>
          <w:rFonts w:ascii="Cambria" w:eastAsia="Times New Roman" w:hAnsi="Cambria" w:cs="Cambria"/>
          <w:sz w:val="20"/>
          <w:szCs w:val="20"/>
        </w:rPr>
      </w:pPr>
      <w:r w:rsidRPr="00994AA6">
        <w:rPr>
          <w:rFonts w:ascii="Cambria" w:eastAsia="Times New Roman" w:hAnsi="Cambria" w:cs="Cambria"/>
          <w:b/>
          <w:bCs/>
          <w:sz w:val="20"/>
          <w:szCs w:val="20"/>
        </w:rPr>
        <w:t>11.</w:t>
      </w:r>
      <w:r w:rsidRPr="00994AA6">
        <w:rPr>
          <w:rFonts w:ascii="Cambria" w:eastAsia="Times New Roman" w:hAnsi="Cambria" w:cs="Cambria"/>
          <w:b/>
          <w:bCs/>
          <w:sz w:val="20"/>
          <w:szCs w:val="20"/>
        </w:rPr>
        <w:tab/>
      </w:r>
      <w:r w:rsidRPr="00994AA6">
        <w:rPr>
          <w:rFonts w:ascii="Cambria" w:eastAsia="Times New Roman" w:hAnsi="Cambria" w:cs="Cambria"/>
          <w:b/>
          <w:bCs/>
          <w:sz w:val="20"/>
          <w:szCs w:val="20"/>
          <w:u w:val="single"/>
        </w:rPr>
        <w:t>Dodatkowe wymagania od Wykonawców.</w:t>
      </w:r>
    </w:p>
    <w:p w:rsidR="00371EC6" w:rsidRPr="00994AA6" w:rsidRDefault="00371EC6" w:rsidP="00D2174D">
      <w:pPr>
        <w:numPr>
          <w:ilvl w:val="0"/>
          <w:numId w:val="15"/>
        </w:numPr>
        <w:spacing w:after="120" w:line="276" w:lineRule="auto"/>
        <w:ind w:left="993" w:hanging="567"/>
        <w:jc w:val="both"/>
        <w:rPr>
          <w:rFonts w:ascii="Cambria" w:eastAsia="Times New Roman" w:hAnsi="Cambria" w:cs="Cambria"/>
          <w:sz w:val="20"/>
          <w:szCs w:val="20"/>
        </w:rPr>
      </w:pPr>
      <w:r w:rsidRPr="00994AA6">
        <w:rPr>
          <w:rFonts w:ascii="Cambria" w:eastAsia="Times New Roman" w:hAnsi="Cambria" w:cs="Cambria"/>
          <w:sz w:val="20"/>
          <w:szCs w:val="20"/>
        </w:rPr>
        <w:t>Wykonawca, który zamierza powierzyć wykonanie części dostaw innej firmie (podwykonawcy) jest zobowiązany do:</w:t>
      </w:r>
    </w:p>
    <w:p w:rsidR="00371EC6" w:rsidRPr="00994AA6" w:rsidRDefault="00371EC6">
      <w:pPr>
        <w:tabs>
          <w:tab w:val="left" w:pos="1843"/>
        </w:tabs>
        <w:overflowPunct w:val="0"/>
        <w:autoSpaceDE w:val="0"/>
        <w:spacing w:after="120" w:line="276" w:lineRule="auto"/>
        <w:ind w:left="1843" w:hanging="850"/>
        <w:jc w:val="both"/>
        <w:textAlignment w:val="baseline"/>
        <w:rPr>
          <w:rFonts w:ascii="Cambria" w:eastAsia="Times New Roman" w:hAnsi="Cambria" w:cs="Cambria"/>
          <w:b/>
          <w:sz w:val="20"/>
          <w:szCs w:val="20"/>
        </w:rPr>
      </w:pPr>
      <w:r w:rsidRPr="00994AA6">
        <w:rPr>
          <w:rFonts w:ascii="Cambria" w:eastAsia="Times New Roman" w:hAnsi="Cambria" w:cs="Cambria"/>
          <w:sz w:val="20"/>
          <w:szCs w:val="20"/>
        </w:rPr>
        <w:t>11.1.1.</w:t>
      </w:r>
      <w:r w:rsidRPr="00994AA6">
        <w:rPr>
          <w:rFonts w:ascii="Cambria" w:eastAsia="Times New Roman" w:hAnsi="Cambria" w:cs="Cambria"/>
          <w:sz w:val="20"/>
          <w:szCs w:val="20"/>
        </w:rPr>
        <w:tab/>
        <w:t>określenia w złożonej ofercie (na formularzu oferty – załącznik do SIWZ) informacji jaka część przedmiotu zamówienia będzie realizowana przez podwykonawców z podaniem jego danych jeżeli są znane.</w:t>
      </w:r>
    </w:p>
    <w:p w:rsidR="00371EC6" w:rsidRPr="00994AA6" w:rsidRDefault="00371EC6">
      <w:pPr>
        <w:tabs>
          <w:tab w:val="left" w:pos="426"/>
        </w:tabs>
        <w:spacing w:after="120" w:line="276" w:lineRule="auto"/>
        <w:ind w:left="993" w:hanging="993"/>
        <w:jc w:val="both"/>
        <w:rPr>
          <w:rFonts w:ascii="Cambria" w:eastAsia="Batang" w:hAnsi="Cambria" w:cs="Cambria"/>
          <w:sz w:val="20"/>
          <w:szCs w:val="20"/>
        </w:rPr>
      </w:pPr>
      <w:r w:rsidRPr="00994AA6">
        <w:rPr>
          <w:rFonts w:ascii="Cambria" w:eastAsia="Times New Roman" w:hAnsi="Cambria" w:cs="Cambria"/>
          <w:b/>
          <w:sz w:val="20"/>
          <w:szCs w:val="20"/>
        </w:rPr>
        <w:t>12.</w:t>
      </w:r>
      <w:r w:rsidRPr="00994AA6">
        <w:rPr>
          <w:rFonts w:ascii="Cambria" w:eastAsia="Times New Roman" w:hAnsi="Cambria" w:cs="Cambria"/>
          <w:b/>
          <w:sz w:val="20"/>
          <w:szCs w:val="20"/>
        </w:rPr>
        <w:tab/>
      </w:r>
      <w:r w:rsidRPr="00994AA6">
        <w:rPr>
          <w:rFonts w:ascii="Cambria" w:eastAsia="Times New Roman" w:hAnsi="Cambria" w:cs="Cambria"/>
          <w:b/>
          <w:sz w:val="20"/>
          <w:szCs w:val="20"/>
          <w:u w:val="single"/>
        </w:rPr>
        <w:t>Informacje dotyczące warunków składania ofert</w:t>
      </w:r>
    </w:p>
    <w:p w:rsidR="00371EC6" w:rsidRPr="00994AA6" w:rsidRDefault="00371EC6">
      <w:pPr>
        <w:tabs>
          <w:tab w:val="left" w:pos="993"/>
        </w:tabs>
        <w:spacing w:after="120" w:line="276" w:lineRule="auto"/>
        <w:ind w:left="993" w:hanging="567"/>
        <w:rPr>
          <w:rFonts w:ascii="Cambria" w:eastAsia="Times New Roman" w:hAnsi="Cambria" w:cs="Cambria"/>
          <w:sz w:val="20"/>
          <w:szCs w:val="20"/>
        </w:rPr>
      </w:pPr>
      <w:r w:rsidRPr="00994AA6">
        <w:rPr>
          <w:rFonts w:ascii="Cambria" w:eastAsia="Batang" w:hAnsi="Cambria" w:cs="Cambria"/>
          <w:sz w:val="20"/>
          <w:szCs w:val="20"/>
        </w:rPr>
        <w:t>12.1.</w:t>
      </w:r>
      <w:r w:rsidRPr="00994AA6">
        <w:rPr>
          <w:rFonts w:ascii="Cambria" w:eastAsia="Batang" w:hAnsi="Cambria" w:cs="Cambria"/>
          <w:sz w:val="20"/>
          <w:szCs w:val="20"/>
        </w:rPr>
        <w:tab/>
      </w:r>
      <w:r w:rsidRPr="00994AA6">
        <w:rPr>
          <w:rFonts w:ascii="Cambria" w:eastAsia="Times New Roman" w:hAnsi="Cambria" w:cs="Cambria"/>
          <w:sz w:val="20"/>
          <w:szCs w:val="20"/>
        </w:rPr>
        <w:t>Niniejsza specyfikacja oraz wszystkie dokumenty do niej dołączone mogą być użyte jedynie w celu sporządzenia oferty.</w:t>
      </w:r>
    </w:p>
    <w:p w:rsidR="00371EC6" w:rsidRPr="00994AA6" w:rsidRDefault="00371EC6">
      <w:pPr>
        <w:tabs>
          <w:tab w:val="left" w:pos="993"/>
        </w:tabs>
        <w:spacing w:after="120" w:line="276" w:lineRule="auto"/>
        <w:ind w:left="993" w:hanging="567"/>
        <w:jc w:val="both"/>
        <w:rPr>
          <w:rFonts w:ascii="Cambria" w:eastAsia="Batang" w:hAnsi="Cambria" w:cs="Cambria"/>
          <w:sz w:val="20"/>
          <w:szCs w:val="20"/>
        </w:rPr>
      </w:pPr>
      <w:r w:rsidRPr="00994AA6">
        <w:rPr>
          <w:rFonts w:ascii="Cambria" w:eastAsia="Times New Roman" w:hAnsi="Cambria" w:cs="Cambria"/>
          <w:sz w:val="20"/>
          <w:szCs w:val="20"/>
        </w:rPr>
        <w:t>12.2.</w:t>
      </w:r>
      <w:r w:rsidRPr="00994AA6">
        <w:rPr>
          <w:rFonts w:ascii="Cambria" w:eastAsia="Times New Roman" w:hAnsi="Cambria" w:cs="Cambria"/>
          <w:sz w:val="20"/>
          <w:szCs w:val="20"/>
        </w:rPr>
        <w:tab/>
        <w:t xml:space="preserve">Wykonawca przedstawia ofertę zgodnie z wymaganiami określonymi w niniejszej  specyfikacji.  </w:t>
      </w:r>
    </w:p>
    <w:p w:rsidR="00371EC6" w:rsidRPr="00994AA6" w:rsidRDefault="00371EC6">
      <w:pPr>
        <w:spacing w:after="120" w:line="276" w:lineRule="auto"/>
        <w:ind w:left="851" w:hanging="425"/>
        <w:jc w:val="both"/>
        <w:rPr>
          <w:rFonts w:ascii="Cambria" w:eastAsia="Times New Roman" w:hAnsi="Cambria" w:cs="Cambria"/>
          <w:b/>
          <w:bCs/>
          <w:sz w:val="20"/>
          <w:szCs w:val="20"/>
        </w:rPr>
      </w:pPr>
      <w:r w:rsidRPr="00994AA6">
        <w:rPr>
          <w:rFonts w:ascii="Cambria" w:eastAsia="Batang" w:hAnsi="Cambria" w:cs="Cambria"/>
          <w:sz w:val="20"/>
          <w:szCs w:val="20"/>
        </w:rPr>
        <w:t xml:space="preserve"> 12.3  </w:t>
      </w:r>
      <w:r w:rsidRPr="00994AA6">
        <w:rPr>
          <w:rFonts w:ascii="Cambria" w:eastAsia="Times New Roman" w:hAnsi="Cambria" w:cs="Cambria"/>
          <w:sz w:val="20"/>
          <w:szCs w:val="20"/>
        </w:rPr>
        <w:t>Wykonawca ponosi wszystkie koszty związane z przygotowaniem i złożeniem oferty.</w:t>
      </w:r>
    </w:p>
    <w:p w:rsidR="00371EC6" w:rsidRPr="00994AA6" w:rsidRDefault="00371EC6" w:rsidP="005A0A28">
      <w:pPr>
        <w:keepNext/>
        <w:tabs>
          <w:tab w:val="left" w:pos="360"/>
        </w:tabs>
        <w:spacing w:before="120" w:after="60" w:line="276" w:lineRule="auto"/>
        <w:ind w:left="426" w:hanging="426"/>
        <w:jc w:val="both"/>
        <w:rPr>
          <w:rFonts w:ascii="Cambria" w:eastAsia="Batang" w:hAnsi="Cambria" w:cs="Cambria"/>
          <w:sz w:val="20"/>
          <w:szCs w:val="20"/>
        </w:rPr>
      </w:pPr>
      <w:r w:rsidRPr="00994AA6">
        <w:rPr>
          <w:rFonts w:ascii="Cambria" w:eastAsia="Times New Roman" w:hAnsi="Cambria" w:cs="Cambria"/>
          <w:b/>
          <w:bCs/>
          <w:sz w:val="20"/>
          <w:szCs w:val="20"/>
        </w:rPr>
        <w:t>13.</w:t>
      </w:r>
      <w:r w:rsidRPr="00994AA6">
        <w:rPr>
          <w:rFonts w:ascii="Cambria" w:eastAsia="Times New Roman" w:hAnsi="Cambria" w:cs="Cambria"/>
          <w:b/>
          <w:bCs/>
          <w:sz w:val="20"/>
          <w:szCs w:val="20"/>
        </w:rPr>
        <w:tab/>
      </w:r>
      <w:r w:rsidRPr="00994AA6">
        <w:rPr>
          <w:rFonts w:ascii="Cambria" w:eastAsia="Times New Roman" w:hAnsi="Cambria" w:cs="Cambria"/>
          <w:b/>
          <w:bCs/>
          <w:sz w:val="20"/>
          <w:szCs w:val="20"/>
        </w:rPr>
        <w:tab/>
      </w:r>
      <w:r w:rsidRPr="00994AA6">
        <w:rPr>
          <w:rFonts w:ascii="Cambria" w:eastAsia="Times New Roman" w:hAnsi="Cambria" w:cs="Cambria"/>
          <w:b/>
          <w:bCs/>
          <w:sz w:val="20"/>
          <w:szCs w:val="20"/>
          <w:u w:val="single"/>
        </w:rPr>
        <w:t>wykaz oświadczeń lub dokumentów, potwierdzającyc</w:t>
      </w:r>
      <w:r w:rsidR="005A0A28">
        <w:rPr>
          <w:rFonts w:ascii="Cambria" w:eastAsia="Times New Roman" w:hAnsi="Cambria" w:cs="Cambria"/>
          <w:b/>
          <w:bCs/>
          <w:sz w:val="20"/>
          <w:szCs w:val="20"/>
          <w:u w:val="single"/>
        </w:rPr>
        <w:t>h spełnianie warunków udziału w </w:t>
      </w:r>
      <w:r w:rsidRPr="00994AA6">
        <w:rPr>
          <w:rFonts w:ascii="Cambria" w:eastAsia="Times New Roman" w:hAnsi="Cambria" w:cs="Cambria"/>
          <w:b/>
          <w:bCs/>
          <w:sz w:val="20"/>
          <w:szCs w:val="20"/>
          <w:u w:val="single"/>
        </w:rPr>
        <w:t>postępowaniu oraz brak podstaw wykluczenia.</w:t>
      </w:r>
    </w:p>
    <w:p w:rsidR="00371EC6" w:rsidRPr="00994AA6" w:rsidRDefault="00371EC6">
      <w:pPr>
        <w:tabs>
          <w:tab w:val="left" w:pos="851"/>
          <w:tab w:val="left" w:pos="993"/>
        </w:tabs>
        <w:spacing w:before="120" w:after="120" w:line="276" w:lineRule="auto"/>
        <w:ind w:left="851" w:hanging="425"/>
        <w:rPr>
          <w:rFonts w:ascii="Cambria" w:eastAsia="Batang" w:hAnsi="Cambria" w:cs="Cambria"/>
          <w:b/>
          <w:sz w:val="20"/>
          <w:szCs w:val="20"/>
        </w:rPr>
      </w:pPr>
      <w:r w:rsidRPr="00994AA6">
        <w:rPr>
          <w:rFonts w:ascii="Cambria" w:eastAsia="Batang" w:hAnsi="Cambria" w:cs="Cambria"/>
          <w:sz w:val="20"/>
          <w:szCs w:val="20"/>
        </w:rPr>
        <w:t>13.1</w:t>
      </w:r>
      <w:r w:rsidRPr="00994AA6">
        <w:rPr>
          <w:rFonts w:ascii="Cambria" w:eastAsia="Batang" w:hAnsi="Cambria" w:cs="Cambria"/>
          <w:sz w:val="20"/>
          <w:szCs w:val="20"/>
        </w:rPr>
        <w:tab/>
        <w:t>Oferta musi zawierać:</w:t>
      </w:r>
    </w:p>
    <w:tbl>
      <w:tblPr>
        <w:tblW w:w="0" w:type="auto"/>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8254"/>
      </w:tblGrid>
      <w:tr w:rsidR="0079723A" w:rsidTr="00E23711">
        <w:trPr>
          <w:trHeight w:val="493"/>
        </w:trPr>
        <w:tc>
          <w:tcPr>
            <w:tcW w:w="425" w:type="dxa"/>
            <w:shd w:val="clear" w:color="auto" w:fill="auto"/>
            <w:vAlign w:val="center"/>
          </w:tcPr>
          <w:p w:rsidR="00553500" w:rsidRDefault="00553500" w:rsidP="00E15EA0">
            <w:pPr>
              <w:spacing w:before="40" w:after="40" w:line="276" w:lineRule="auto"/>
              <w:jc w:val="center"/>
              <w:rPr>
                <w:rFonts w:ascii="Cambria" w:eastAsia="Batang" w:hAnsi="Cambria" w:cs="Tahoma"/>
                <w:b/>
                <w:sz w:val="20"/>
                <w:szCs w:val="20"/>
              </w:rPr>
            </w:pPr>
            <w:r>
              <w:rPr>
                <w:rFonts w:ascii="Cambria" w:eastAsia="Batang" w:hAnsi="Cambria" w:cs="Tahoma"/>
                <w:b/>
                <w:sz w:val="20"/>
                <w:szCs w:val="20"/>
              </w:rPr>
              <w:t>x</w:t>
            </w:r>
          </w:p>
        </w:tc>
        <w:tc>
          <w:tcPr>
            <w:tcW w:w="8254" w:type="dxa"/>
            <w:shd w:val="clear" w:color="auto" w:fill="auto"/>
            <w:vAlign w:val="center"/>
          </w:tcPr>
          <w:p w:rsidR="00553500" w:rsidRDefault="00553500" w:rsidP="00E15EA0">
            <w:pPr>
              <w:spacing w:before="40" w:after="40" w:line="276" w:lineRule="auto"/>
              <w:ind w:left="72" w:right="140"/>
              <w:jc w:val="center"/>
              <w:rPr>
                <w:rFonts w:ascii="Cambria" w:eastAsia="Batang" w:hAnsi="Cambria" w:cs="Tahoma"/>
                <w:sz w:val="20"/>
                <w:szCs w:val="20"/>
              </w:rPr>
            </w:pPr>
            <w:r>
              <w:rPr>
                <w:rFonts w:ascii="Cambria" w:eastAsia="Batang" w:hAnsi="Cambria" w:cs="Tahoma"/>
                <w:b/>
                <w:sz w:val="20"/>
                <w:szCs w:val="20"/>
              </w:rPr>
              <w:t>Oświadczenie  woli (Oferta) zawiera;</w:t>
            </w:r>
          </w:p>
        </w:tc>
      </w:tr>
      <w:tr w:rsidR="0079723A" w:rsidTr="00E23711">
        <w:trPr>
          <w:trHeight w:val="493"/>
        </w:trPr>
        <w:tc>
          <w:tcPr>
            <w:tcW w:w="425" w:type="dxa"/>
            <w:shd w:val="clear" w:color="auto" w:fill="auto"/>
            <w:vAlign w:val="center"/>
          </w:tcPr>
          <w:p w:rsidR="00553500" w:rsidRDefault="00553500" w:rsidP="00D2174D">
            <w:pPr>
              <w:numPr>
                <w:ilvl w:val="0"/>
                <w:numId w:val="17"/>
              </w:numPr>
              <w:snapToGrid w:val="0"/>
              <w:spacing w:before="40" w:after="40" w:line="276" w:lineRule="auto"/>
              <w:jc w:val="both"/>
              <w:rPr>
                <w:rFonts w:ascii="Cambria" w:eastAsia="Batang" w:hAnsi="Cambria" w:cs="Tahoma"/>
                <w:sz w:val="20"/>
                <w:szCs w:val="20"/>
              </w:rPr>
            </w:pPr>
          </w:p>
        </w:tc>
        <w:tc>
          <w:tcPr>
            <w:tcW w:w="8254" w:type="dxa"/>
            <w:shd w:val="clear" w:color="auto" w:fill="auto"/>
            <w:vAlign w:val="center"/>
          </w:tcPr>
          <w:p w:rsidR="00035FED" w:rsidRPr="00035FED" w:rsidRDefault="00553500" w:rsidP="00E15EA0">
            <w:pPr>
              <w:spacing w:before="40" w:after="40" w:line="276" w:lineRule="auto"/>
              <w:ind w:right="140"/>
              <w:jc w:val="both"/>
              <w:rPr>
                <w:rFonts w:ascii="Cambria" w:eastAsia="Batang" w:hAnsi="Cambria" w:cs="Tahoma"/>
                <w:color w:val="FF0000"/>
                <w:sz w:val="20"/>
                <w:szCs w:val="20"/>
              </w:rPr>
            </w:pPr>
            <w:r>
              <w:rPr>
                <w:rFonts w:ascii="Cambria" w:eastAsia="Batang" w:hAnsi="Cambria" w:cs="Tahoma"/>
                <w:sz w:val="20"/>
                <w:szCs w:val="20"/>
              </w:rPr>
              <w:t>Ofertę cenową zgodną z załączonym  formularzem ofertowym, któr</w:t>
            </w:r>
            <w:r w:rsidR="00D76B4C">
              <w:rPr>
                <w:rFonts w:ascii="Cambria" w:eastAsia="Batang" w:hAnsi="Cambria" w:cs="Tahoma"/>
                <w:sz w:val="20"/>
                <w:szCs w:val="20"/>
              </w:rPr>
              <w:t>ego wzór stanowi załącznik  Nr 2 do niniejszej SIWZ.</w:t>
            </w:r>
          </w:p>
        </w:tc>
      </w:tr>
      <w:tr w:rsidR="0079723A" w:rsidTr="00E23711">
        <w:trPr>
          <w:trHeight w:val="493"/>
        </w:trPr>
        <w:tc>
          <w:tcPr>
            <w:tcW w:w="425" w:type="dxa"/>
            <w:shd w:val="clear" w:color="auto" w:fill="auto"/>
            <w:vAlign w:val="center"/>
          </w:tcPr>
          <w:p w:rsidR="00553500" w:rsidRPr="00584D3B" w:rsidRDefault="00584D3B" w:rsidP="00584D3B">
            <w:pPr>
              <w:snapToGrid w:val="0"/>
              <w:spacing w:before="40" w:after="40" w:line="276" w:lineRule="auto"/>
              <w:jc w:val="both"/>
              <w:rPr>
                <w:rFonts w:ascii="Cambria" w:eastAsia="Batang" w:hAnsi="Cambria" w:cs="Tahoma"/>
                <w:sz w:val="20"/>
                <w:szCs w:val="20"/>
              </w:rPr>
            </w:pPr>
            <w:r>
              <w:rPr>
                <w:rFonts w:ascii="Cambria" w:eastAsia="Batang" w:hAnsi="Cambria" w:cs="Tahoma"/>
                <w:sz w:val="20"/>
                <w:szCs w:val="20"/>
              </w:rPr>
              <w:t>2.</w:t>
            </w:r>
          </w:p>
        </w:tc>
        <w:tc>
          <w:tcPr>
            <w:tcW w:w="8254" w:type="dxa"/>
            <w:shd w:val="clear" w:color="auto" w:fill="auto"/>
            <w:vAlign w:val="center"/>
          </w:tcPr>
          <w:p w:rsidR="00553500" w:rsidRDefault="00553500" w:rsidP="00E15EA0">
            <w:pPr>
              <w:spacing w:before="40" w:after="40" w:line="276" w:lineRule="auto"/>
              <w:ind w:right="140"/>
              <w:jc w:val="both"/>
              <w:rPr>
                <w:rFonts w:ascii="Cambria" w:eastAsia="Batang" w:hAnsi="Cambria" w:cs="Tahoma"/>
                <w:smallCaps/>
                <w:sz w:val="20"/>
                <w:szCs w:val="20"/>
              </w:rPr>
            </w:pPr>
            <w:r>
              <w:rPr>
                <w:rFonts w:ascii="Cambria" w:eastAsia="Batang" w:hAnsi="Cambria" w:cs="Tahoma"/>
                <w:sz w:val="20"/>
                <w:szCs w:val="20"/>
              </w:rPr>
              <w:t xml:space="preserve">Oświadczenia o których mowa w pkt. 9.3  (załącznik nr </w:t>
            </w:r>
            <w:r>
              <w:rPr>
                <w:rFonts w:ascii="Cambria" w:eastAsia="Batang" w:hAnsi="Cambria" w:cs="Tahoma"/>
                <w:b/>
                <w:sz w:val="20"/>
                <w:szCs w:val="20"/>
              </w:rPr>
              <w:t>3 i 4 SIWZ</w:t>
            </w:r>
            <w:r>
              <w:rPr>
                <w:rFonts w:ascii="Cambria" w:eastAsia="Batang" w:hAnsi="Cambria" w:cs="Tahoma"/>
                <w:sz w:val="20"/>
                <w:szCs w:val="20"/>
              </w:rPr>
              <w:t>)</w:t>
            </w:r>
          </w:p>
        </w:tc>
      </w:tr>
      <w:tr w:rsidR="0079723A" w:rsidTr="00E23711">
        <w:trPr>
          <w:trHeight w:val="493"/>
        </w:trPr>
        <w:tc>
          <w:tcPr>
            <w:tcW w:w="425" w:type="dxa"/>
            <w:shd w:val="clear" w:color="auto" w:fill="auto"/>
            <w:vAlign w:val="center"/>
          </w:tcPr>
          <w:p w:rsidR="00553500" w:rsidRPr="00584D3B" w:rsidRDefault="00584D3B" w:rsidP="00584D3B">
            <w:pPr>
              <w:snapToGrid w:val="0"/>
              <w:spacing w:before="40" w:after="40" w:line="276" w:lineRule="auto"/>
              <w:jc w:val="both"/>
              <w:rPr>
                <w:rFonts w:ascii="Cambria" w:eastAsia="Batang" w:hAnsi="Cambria" w:cs="Tahoma"/>
                <w:smallCaps/>
                <w:sz w:val="20"/>
                <w:szCs w:val="20"/>
              </w:rPr>
            </w:pPr>
            <w:r>
              <w:rPr>
                <w:rFonts w:ascii="Cambria" w:eastAsia="Batang" w:hAnsi="Cambria" w:cs="Tahoma"/>
                <w:smallCaps/>
                <w:sz w:val="20"/>
                <w:szCs w:val="20"/>
              </w:rPr>
              <w:t>3.</w:t>
            </w:r>
          </w:p>
        </w:tc>
        <w:tc>
          <w:tcPr>
            <w:tcW w:w="8254" w:type="dxa"/>
            <w:shd w:val="clear" w:color="auto" w:fill="auto"/>
            <w:vAlign w:val="center"/>
          </w:tcPr>
          <w:p w:rsidR="00553500" w:rsidRDefault="00553500" w:rsidP="00E15EA0">
            <w:pPr>
              <w:spacing w:before="40" w:after="40" w:line="276" w:lineRule="auto"/>
              <w:ind w:right="140"/>
              <w:jc w:val="both"/>
              <w:rPr>
                <w:rFonts w:ascii="Cambria" w:eastAsia="Batang" w:hAnsi="Cambria" w:cs="Tahoma"/>
                <w:sz w:val="20"/>
                <w:szCs w:val="20"/>
              </w:rPr>
            </w:pPr>
            <w:r>
              <w:rPr>
                <w:rFonts w:ascii="Cambria" w:eastAsia="Batang" w:hAnsi="Cambria" w:cs="Tahoma"/>
                <w:sz w:val="20"/>
                <w:szCs w:val="20"/>
              </w:rPr>
              <w:t xml:space="preserve">Pełnomocnictwo - Jeżeli oferta wraz z oświadczeniami składana jest przez pełnomocnika należy do oferty załączyć pełnomocnictwo upoważniające pełnomocnika do tej czynności. </w:t>
            </w:r>
          </w:p>
        </w:tc>
      </w:tr>
    </w:tbl>
    <w:p w:rsidR="00371EC6" w:rsidRPr="00994AA6" w:rsidRDefault="00371EC6">
      <w:pPr>
        <w:tabs>
          <w:tab w:val="left" w:pos="993"/>
        </w:tabs>
        <w:spacing w:before="120" w:after="120" w:line="276" w:lineRule="auto"/>
        <w:ind w:left="993" w:hanging="567"/>
        <w:jc w:val="both"/>
        <w:rPr>
          <w:rFonts w:ascii="Cambria" w:eastAsia="Times New Roman" w:hAnsi="Cambria" w:cs="Cambria"/>
          <w:sz w:val="20"/>
          <w:szCs w:val="20"/>
        </w:rPr>
      </w:pPr>
      <w:r w:rsidRPr="00994AA6">
        <w:rPr>
          <w:rFonts w:ascii="Cambria" w:eastAsia="Batang" w:hAnsi="Cambria" w:cs="Cambria"/>
          <w:sz w:val="20"/>
          <w:szCs w:val="20"/>
        </w:rPr>
        <w:t>13.2</w:t>
      </w:r>
      <w:r w:rsidRPr="00994AA6">
        <w:rPr>
          <w:rFonts w:ascii="Cambria" w:eastAsia="Batang" w:hAnsi="Cambria" w:cs="Cambria"/>
          <w:sz w:val="20"/>
          <w:szCs w:val="20"/>
        </w:rPr>
        <w:tab/>
      </w:r>
      <w:r w:rsidRPr="00994AA6">
        <w:rPr>
          <w:rFonts w:ascii="Cambria" w:eastAsia="Times New Roman" w:hAnsi="Cambria" w:cs="Cambria"/>
          <w:sz w:val="20"/>
          <w:szCs w:val="20"/>
        </w:rPr>
        <w:t>Wszystkie kartki złożonej oferty powinny być kolejno ponumerowane, a ilość kartek wpisana do oferty cenowej. Nie spełnienie tego wymogu nie będzie skutkowało odrzuceniem oferty. Za kompletność złożonej oferty, która nie została ponumerowana Zamawiający nie bierze odpowiedzialności.</w:t>
      </w:r>
    </w:p>
    <w:p w:rsidR="00371EC6" w:rsidRPr="00994AA6" w:rsidRDefault="00371EC6">
      <w:pPr>
        <w:tabs>
          <w:tab w:val="left" w:pos="993"/>
        </w:tabs>
        <w:spacing w:after="120" w:line="276" w:lineRule="auto"/>
        <w:ind w:left="993" w:hanging="567"/>
        <w:jc w:val="both"/>
        <w:rPr>
          <w:rFonts w:ascii="Cambria" w:eastAsia="Times New Roman" w:hAnsi="Cambria" w:cs="Cambria"/>
          <w:sz w:val="20"/>
          <w:szCs w:val="20"/>
        </w:rPr>
      </w:pPr>
      <w:r w:rsidRPr="00994AA6">
        <w:rPr>
          <w:rFonts w:ascii="Cambria" w:eastAsia="Times New Roman" w:hAnsi="Cambria" w:cs="Cambria"/>
          <w:sz w:val="20"/>
          <w:szCs w:val="20"/>
        </w:rPr>
        <w:t>13.3</w:t>
      </w:r>
      <w:r w:rsidRPr="00994AA6">
        <w:rPr>
          <w:rFonts w:ascii="Cambria" w:eastAsia="Times New Roman" w:hAnsi="Cambria" w:cs="Cambria"/>
          <w:sz w:val="20"/>
          <w:szCs w:val="20"/>
        </w:rPr>
        <w:tab/>
        <w:t xml:space="preserve">Dokumenty stanowiące tajemnicę przedsiębiorstwa w rozumieniu przepisów o zwalczaniu nieuczciwej konkurencji, należy w górnym prawym rogu oznaczyć zapisem: „Dokument stanowi tajemnicę przedsiębiorstwa”, i muszą być dołączone do oferty lub na wezwanie w oddzielnej kopercie oznaczonej: „Dokumenty stanowiące tajemnicę przedsiębiorstwa”; </w:t>
      </w:r>
      <w:r w:rsidRPr="00994AA6">
        <w:rPr>
          <w:rFonts w:ascii="Cambria" w:eastAsia="Batang" w:hAnsi="Cambria" w:cs="Cambria"/>
          <w:sz w:val="20"/>
          <w:szCs w:val="20"/>
        </w:rPr>
        <w:t>ponadto wraz z tymi dokumentami należy załączyć w formie opisowej, iż zastrzeżone informacje stanowią tajemnicę przedsiębiorstwa</w:t>
      </w:r>
    </w:p>
    <w:p w:rsidR="00371EC6" w:rsidRPr="00994AA6" w:rsidRDefault="00371EC6">
      <w:pPr>
        <w:tabs>
          <w:tab w:val="left" w:pos="142"/>
        </w:tabs>
        <w:spacing w:after="120" w:line="276" w:lineRule="auto"/>
        <w:ind w:left="990" w:hanging="550"/>
        <w:jc w:val="both"/>
        <w:rPr>
          <w:rFonts w:ascii="Cambria" w:eastAsia="Times New Roman" w:hAnsi="Cambria" w:cs="Cambria"/>
          <w:sz w:val="20"/>
          <w:szCs w:val="20"/>
        </w:rPr>
      </w:pPr>
      <w:r w:rsidRPr="00994AA6">
        <w:rPr>
          <w:rFonts w:ascii="Cambria" w:eastAsia="Times New Roman" w:hAnsi="Cambria" w:cs="Cambria"/>
          <w:sz w:val="20"/>
          <w:szCs w:val="20"/>
        </w:rPr>
        <w:t>13.4</w:t>
      </w:r>
      <w:r w:rsidRPr="00994AA6">
        <w:rPr>
          <w:rFonts w:ascii="Cambria" w:eastAsia="Times New Roman" w:hAnsi="Cambria" w:cs="Cambria"/>
          <w:sz w:val="20"/>
          <w:szCs w:val="20"/>
        </w:rPr>
        <w:tab/>
        <w:t xml:space="preserve">Wszystkie dokumenty składane z ofertą i na wezwanie zamawiającego, oprócz pełnomocnictw, oświadczenia o spełnianiu warunków udziału w postępowaniu i oświadczenia o braku podstaw do wykluczenia, oświadczenia o udostępnieniu zasobów przez podmiot trzeci muszą być przedstawione w formie oryginału lub kopii poświadczonej „za zgodność z oryginałem” na każdej stronie zawierającej treść przez Wykonawcę (osobę/osoby upoważnioną do reprezentacji wykonawcy wymienioną w dokumencie rejestracyjnym prowadzonej działalności gospodarczej) lub pełnomocnika. </w:t>
      </w:r>
    </w:p>
    <w:p w:rsidR="00371EC6" w:rsidRPr="00994AA6" w:rsidRDefault="00371EC6">
      <w:pPr>
        <w:tabs>
          <w:tab w:val="left" w:pos="142"/>
        </w:tabs>
        <w:spacing w:after="120" w:line="276" w:lineRule="auto"/>
        <w:ind w:left="990" w:hanging="550"/>
        <w:jc w:val="both"/>
        <w:rPr>
          <w:rFonts w:ascii="Cambria" w:eastAsia="Times New Roman" w:hAnsi="Cambria" w:cs="Cambria"/>
          <w:sz w:val="20"/>
          <w:szCs w:val="20"/>
        </w:rPr>
      </w:pPr>
      <w:r w:rsidRPr="00994AA6">
        <w:rPr>
          <w:rFonts w:ascii="Cambria" w:eastAsia="Times New Roman" w:hAnsi="Cambria" w:cs="Cambria"/>
          <w:sz w:val="20"/>
          <w:szCs w:val="20"/>
        </w:rPr>
        <w:tab/>
        <w:t xml:space="preserve">Pełnomocnictwa dołączone do oferty muszą być złożone w formie oryginału lub kopii poświadczonej notarialnie. </w:t>
      </w:r>
    </w:p>
    <w:p w:rsidR="00371EC6" w:rsidRPr="00994AA6" w:rsidRDefault="00371EC6">
      <w:pPr>
        <w:tabs>
          <w:tab w:val="left" w:pos="142"/>
        </w:tabs>
        <w:spacing w:after="120" w:line="276" w:lineRule="auto"/>
        <w:ind w:left="990" w:hanging="550"/>
        <w:jc w:val="both"/>
        <w:rPr>
          <w:rFonts w:ascii="Cambria" w:eastAsia="Times New Roman" w:hAnsi="Cambria" w:cs="Cambria"/>
          <w:sz w:val="20"/>
          <w:szCs w:val="20"/>
        </w:rPr>
      </w:pPr>
      <w:r w:rsidRPr="00994AA6">
        <w:rPr>
          <w:rFonts w:ascii="Cambria" w:eastAsia="Times New Roman" w:hAnsi="Cambria" w:cs="Cambria"/>
          <w:sz w:val="20"/>
          <w:szCs w:val="20"/>
        </w:rPr>
        <w:tab/>
        <w:t xml:space="preserve">Oświadczenie o spełnianiu warunków udziału w postępowaniu i oświadczenie o braku podstaw do wykluczenia oraz oświadczenie podmiotu trzeciego o udostępnieniu zasobów musi być złożone w formie oryginału. </w:t>
      </w:r>
    </w:p>
    <w:p w:rsidR="00371EC6" w:rsidRPr="00994AA6" w:rsidRDefault="00371EC6" w:rsidP="0079723A">
      <w:pPr>
        <w:tabs>
          <w:tab w:val="left" w:pos="142"/>
        </w:tabs>
        <w:spacing w:after="120" w:line="276" w:lineRule="auto"/>
        <w:ind w:left="990" w:hanging="550"/>
        <w:jc w:val="both"/>
        <w:rPr>
          <w:rFonts w:ascii="Cambria" w:eastAsia="Times New Roman" w:hAnsi="Cambria" w:cs="Cambria"/>
          <w:b/>
          <w:bCs/>
          <w:sz w:val="20"/>
          <w:szCs w:val="20"/>
        </w:rPr>
      </w:pPr>
      <w:r w:rsidRPr="00994AA6">
        <w:rPr>
          <w:rFonts w:ascii="Cambria" w:eastAsia="Times New Roman" w:hAnsi="Cambria" w:cs="Cambria"/>
          <w:sz w:val="20"/>
          <w:szCs w:val="20"/>
        </w:rPr>
        <w:t>13.5</w:t>
      </w:r>
      <w:r w:rsidRPr="00994AA6">
        <w:rPr>
          <w:rFonts w:ascii="Cambria" w:eastAsia="Times New Roman" w:hAnsi="Cambria" w:cs="Cambria"/>
          <w:sz w:val="20"/>
          <w:szCs w:val="20"/>
        </w:rPr>
        <w:tab/>
        <w:t>Zamawiający wymaga by dokumenty składane z ofertą  i na wezwanie zamawiającego były sporządzone w języku polskim. Jeżeli oryginalny dokument został sporządzony w innym języku wymaga się oprócz tego dokumentu złożenia jego tłumaczenia na język polski, poświadczonym przez wykonawcę.</w:t>
      </w:r>
    </w:p>
    <w:p w:rsidR="00371EC6" w:rsidRPr="00994AA6" w:rsidRDefault="00371EC6">
      <w:pPr>
        <w:keepNext/>
        <w:tabs>
          <w:tab w:val="left" w:pos="360"/>
        </w:tabs>
        <w:spacing w:before="240" w:after="120" w:line="276" w:lineRule="auto"/>
        <w:ind w:left="360" w:hanging="360"/>
        <w:rPr>
          <w:rFonts w:ascii="Cambria" w:hAnsi="Cambria" w:cs="Cambria"/>
          <w:sz w:val="20"/>
          <w:szCs w:val="20"/>
        </w:rPr>
      </w:pPr>
      <w:r w:rsidRPr="00994AA6">
        <w:rPr>
          <w:rFonts w:ascii="Cambria" w:eastAsia="Times New Roman" w:hAnsi="Cambria" w:cs="Cambria"/>
          <w:b/>
          <w:bCs/>
          <w:sz w:val="20"/>
          <w:szCs w:val="20"/>
        </w:rPr>
        <w:t>14.</w:t>
      </w:r>
      <w:r w:rsidRPr="00994AA6">
        <w:rPr>
          <w:rFonts w:ascii="Cambria" w:eastAsia="Times New Roman" w:hAnsi="Cambria" w:cs="Cambria"/>
          <w:b/>
          <w:bCs/>
          <w:sz w:val="20"/>
          <w:szCs w:val="20"/>
        </w:rPr>
        <w:tab/>
      </w:r>
      <w:r w:rsidRPr="00994AA6">
        <w:rPr>
          <w:rFonts w:ascii="Cambria" w:eastAsia="Times New Roman" w:hAnsi="Cambria" w:cs="Cambria"/>
          <w:b/>
          <w:bCs/>
          <w:sz w:val="20"/>
          <w:szCs w:val="20"/>
          <w:u w:val="single"/>
        </w:rPr>
        <w:t>Informacja o sposobie porozumiewania się Zamawiającego z Wykonawcami oraz przekazywania oświadczeń i dokumentów.</w:t>
      </w:r>
    </w:p>
    <w:p w:rsidR="00371EC6" w:rsidRPr="00994AA6" w:rsidRDefault="00371EC6">
      <w:pPr>
        <w:spacing w:after="120" w:line="276" w:lineRule="auto"/>
        <w:ind w:left="993" w:hanging="563"/>
        <w:jc w:val="both"/>
        <w:rPr>
          <w:rFonts w:ascii="Cambria" w:hAnsi="Cambria" w:cs="Cambria"/>
          <w:sz w:val="20"/>
          <w:szCs w:val="20"/>
        </w:rPr>
      </w:pPr>
      <w:r w:rsidRPr="00994AA6">
        <w:rPr>
          <w:rFonts w:ascii="Cambria" w:hAnsi="Cambria" w:cs="Cambria"/>
          <w:sz w:val="20"/>
          <w:szCs w:val="20"/>
        </w:rPr>
        <w:t>14.1. Postępowanie o udzielenie zamówienia, z zastrzeżeniem wyjątków określonych w ustawie, prowadzi się z zachowaniem formy pisemnej. Zamawiający dopuszcza formę faksu i elektroniczną. Strona, która otrzymuje dokumenty lub informacje faksem lub e-mailem jest zobowiązana na żądanie strony przekazującej dokument lub informację, do niezwłocznego potwierdzenia faktu ich otrzymania. Adres email i numer faksu został podane w pkt. 1 niniejszej specyfikacji. Oferty i dokumenty w tym uzupełniane w trybie art. 26 ust. 3 i 3a ustawy składa się w formie pisemnej, a w przypadku składania kopii dokumentów muszą one być potwierdzone za zgodność z oryginałem przez umocowanego przedstawiciela wykonawcy. Tym samym składanie oferty i dokumentów w tym uzupełnianych w trybie art. 26 ust. 3 i 3a za pośrednictwem faksu i e-maila uznaje się za nieskuteczne</w:t>
      </w:r>
      <w:r w:rsidR="00AA2BDA" w:rsidRPr="00994AA6">
        <w:rPr>
          <w:rFonts w:ascii="Cambria" w:hAnsi="Cambria" w:cs="Cambria"/>
          <w:sz w:val="20"/>
          <w:szCs w:val="20"/>
        </w:rPr>
        <w:t>,</w:t>
      </w:r>
      <w:r w:rsidRPr="00994AA6">
        <w:rPr>
          <w:rFonts w:ascii="Cambria" w:hAnsi="Cambria" w:cs="Cambria"/>
          <w:sz w:val="20"/>
          <w:szCs w:val="20"/>
        </w:rPr>
        <w:t xml:space="preserve"> jeżeli w wyznaczonym terminie nie wpłyną dokumenty w formie pisemnej.</w:t>
      </w:r>
    </w:p>
    <w:p w:rsidR="00371EC6" w:rsidRPr="00994AA6" w:rsidRDefault="00371EC6">
      <w:pPr>
        <w:tabs>
          <w:tab w:val="left" w:pos="851"/>
          <w:tab w:val="left" w:pos="993"/>
        </w:tabs>
        <w:spacing w:after="120" w:line="276" w:lineRule="auto"/>
        <w:ind w:left="426"/>
        <w:jc w:val="both"/>
        <w:rPr>
          <w:rFonts w:ascii="Cambria" w:eastAsia="Batang" w:hAnsi="Cambria" w:cs="Cambria"/>
          <w:b/>
          <w:bCs/>
          <w:sz w:val="20"/>
          <w:szCs w:val="20"/>
        </w:rPr>
      </w:pPr>
      <w:r w:rsidRPr="00994AA6">
        <w:rPr>
          <w:rFonts w:ascii="Cambria" w:hAnsi="Cambria" w:cs="Cambria"/>
          <w:sz w:val="20"/>
          <w:szCs w:val="20"/>
        </w:rPr>
        <w:t>14.2 Postępowanie o udzielenie zamówienia prowadzi się w języku polskim.</w:t>
      </w:r>
      <w:r w:rsidRPr="00994AA6">
        <w:rPr>
          <w:rFonts w:ascii="Cambria" w:hAnsi="Cambria" w:cs="Cambria"/>
          <w:sz w:val="20"/>
          <w:szCs w:val="20"/>
        </w:rPr>
        <w:tab/>
      </w:r>
      <w:r w:rsidRPr="00994AA6">
        <w:rPr>
          <w:rFonts w:ascii="Cambria" w:hAnsi="Cambria" w:cs="Cambria"/>
          <w:sz w:val="20"/>
          <w:szCs w:val="20"/>
        </w:rPr>
        <w:tab/>
      </w:r>
      <w:r w:rsidRPr="00994AA6">
        <w:rPr>
          <w:rFonts w:ascii="Cambria" w:hAnsi="Cambria" w:cs="Cambria"/>
          <w:sz w:val="20"/>
          <w:szCs w:val="20"/>
        </w:rPr>
        <w:tab/>
      </w:r>
      <w:r w:rsidRPr="00994AA6">
        <w:rPr>
          <w:rFonts w:ascii="Cambria" w:hAnsi="Cambria" w:cs="Cambria"/>
          <w:sz w:val="20"/>
          <w:szCs w:val="20"/>
        </w:rPr>
        <w:tab/>
      </w:r>
    </w:p>
    <w:p w:rsidR="00371EC6" w:rsidRPr="00994AA6" w:rsidRDefault="00371EC6">
      <w:pPr>
        <w:spacing w:before="120" w:after="120" w:line="276" w:lineRule="auto"/>
        <w:ind w:left="360" w:hanging="360"/>
        <w:rPr>
          <w:rFonts w:ascii="Cambria" w:hAnsi="Cambria" w:cs="Cambria"/>
          <w:sz w:val="20"/>
          <w:szCs w:val="20"/>
        </w:rPr>
      </w:pPr>
      <w:r w:rsidRPr="00994AA6">
        <w:rPr>
          <w:rFonts w:ascii="Cambria" w:eastAsia="Batang" w:hAnsi="Cambria" w:cs="Cambria"/>
          <w:b/>
          <w:bCs/>
          <w:sz w:val="20"/>
          <w:szCs w:val="20"/>
        </w:rPr>
        <w:t>15.</w:t>
      </w:r>
      <w:r w:rsidRPr="00994AA6">
        <w:rPr>
          <w:rFonts w:ascii="Cambria" w:eastAsia="Batang" w:hAnsi="Cambria" w:cs="Cambria"/>
          <w:b/>
          <w:bCs/>
          <w:sz w:val="20"/>
          <w:szCs w:val="20"/>
        </w:rPr>
        <w:tab/>
      </w:r>
      <w:r w:rsidRPr="00994AA6">
        <w:rPr>
          <w:rFonts w:ascii="Cambria" w:eastAsia="Batang" w:hAnsi="Cambria" w:cs="Cambria"/>
          <w:b/>
          <w:bCs/>
          <w:sz w:val="20"/>
          <w:szCs w:val="20"/>
          <w:u w:val="single"/>
        </w:rPr>
        <w:t>Wskazanie osób uprawnionych do porozumiewania się z Wykonawcami.</w:t>
      </w:r>
    </w:p>
    <w:p w:rsidR="00371EC6" w:rsidRPr="00994AA6" w:rsidRDefault="00371EC6">
      <w:pPr>
        <w:spacing w:line="276" w:lineRule="auto"/>
        <w:ind w:left="993" w:hanging="567"/>
        <w:rPr>
          <w:rFonts w:ascii="Cambria" w:eastAsia="Times New Roman" w:hAnsi="Cambria" w:cs="Cambria"/>
          <w:sz w:val="20"/>
          <w:szCs w:val="20"/>
        </w:rPr>
      </w:pPr>
      <w:r w:rsidRPr="00994AA6">
        <w:rPr>
          <w:rFonts w:ascii="Cambria" w:hAnsi="Cambria" w:cs="Cambria"/>
          <w:sz w:val="20"/>
          <w:szCs w:val="20"/>
        </w:rPr>
        <w:t>15.1</w:t>
      </w:r>
      <w:r w:rsidRPr="00994AA6">
        <w:rPr>
          <w:rFonts w:ascii="Cambria" w:hAnsi="Cambria" w:cs="Cambria"/>
          <w:sz w:val="20"/>
          <w:szCs w:val="20"/>
        </w:rPr>
        <w:tab/>
        <w:t>Osoby uprawnione do kontaktowania się z Wykonawcami:</w:t>
      </w:r>
      <w:r w:rsidRPr="00994AA6">
        <w:rPr>
          <w:rFonts w:ascii="Cambria" w:hAnsi="Cambria" w:cs="Cambria"/>
          <w:b/>
          <w:bCs/>
          <w:sz w:val="20"/>
          <w:szCs w:val="20"/>
        </w:rPr>
        <w:tab/>
      </w:r>
    </w:p>
    <w:p w:rsidR="00371EC6" w:rsidRPr="00994AA6" w:rsidRDefault="00B66E45">
      <w:pPr>
        <w:spacing w:line="276" w:lineRule="auto"/>
        <w:ind w:left="993"/>
        <w:jc w:val="both"/>
        <w:rPr>
          <w:rFonts w:ascii="Cambria" w:eastAsia="Times New Roman" w:hAnsi="Cambria" w:cs="Cambria"/>
          <w:sz w:val="20"/>
          <w:szCs w:val="20"/>
        </w:rPr>
      </w:pPr>
      <w:r w:rsidRPr="00994AA6">
        <w:rPr>
          <w:rFonts w:ascii="Cambria" w:eastAsia="Times New Roman" w:hAnsi="Cambria" w:cs="Cambria"/>
          <w:sz w:val="20"/>
          <w:szCs w:val="20"/>
        </w:rPr>
        <w:t>Alojzy Jakóbik</w:t>
      </w:r>
      <w:r w:rsidR="00CC1BD6" w:rsidRPr="00994AA6">
        <w:rPr>
          <w:rFonts w:ascii="Cambria" w:eastAsia="Times New Roman" w:hAnsi="Cambria" w:cs="Cambria"/>
          <w:sz w:val="20"/>
          <w:szCs w:val="20"/>
        </w:rPr>
        <w:t xml:space="preserve"> - tel. </w:t>
      </w:r>
      <w:r w:rsidRPr="00994AA6">
        <w:rPr>
          <w:rFonts w:ascii="Cambria" w:eastAsia="Times New Roman" w:hAnsi="Cambria" w:cs="Cambria"/>
          <w:sz w:val="20"/>
          <w:szCs w:val="20"/>
        </w:rPr>
        <w:t>606 206 214</w:t>
      </w:r>
    </w:p>
    <w:p w:rsidR="00371EC6" w:rsidRPr="00994AA6" w:rsidRDefault="00371EC6">
      <w:pPr>
        <w:spacing w:after="120" w:line="276" w:lineRule="auto"/>
        <w:ind w:left="993" w:hanging="567"/>
        <w:jc w:val="both"/>
        <w:rPr>
          <w:rFonts w:ascii="Cambria" w:eastAsia="Times New Roman" w:hAnsi="Cambria" w:cs="Cambria"/>
          <w:b/>
          <w:bCs/>
          <w:sz w:val="20"/>
          <w:szCs w:val="20"/>
        </w:rPr>
      </w:pPr>
      <w:r w:rsidRPr="00994AA6">
        <w:rPr>
          <w:rFonts w:ascii="Cambria" w:eastAsia="Times New Roman" w:hAnsi="Cambria" w:cs="Cambria"/>
          <w:sz w:val="20"/>
          <w:szCs w:val="20"/>
        </w:rPr>
        <w:t>15.2</w:t>
      </w:r>
      <w:r w:rsidRPr="00994AA6">
        <w:rPr>
          <w:rFonts w:ascii="Cambria" w:eastAsia="Times New Roman" w:hAnsi="Cambria" w:cs="Cambria"/>
          <w:sz w:val="20"/>
          <w:szCs w:val="20"/>
        </w:rPr>
        <w:tab/>
        <w:t xml:space="preserve">Dodatkowe informacje dotyczące zamówienia można otrzymać w godz. </w:t>
      </w:r>
      <w:r w:rsidRPr="00994AA6">
        <w:rPr>
          <w:rFonts w:ascii="Cambria" w:eastAsia="Times New Roman" w:hAnsi="Cambria" w:cs="Cambria"/>
          <w:bCs/>
          <w:sz w:val="20"/>
          <w:szCs w:val="20"/>
        </w:rPr>
        <w:t>od 08:00 do 1</w:t>
      </w:r>
      <w:r w:rsidR="006941B2">
        <w:rPr>
          <w:rFonts w:ascii="Cambria" w:eastAsia="Times New Roman" w:hAnsi="Cambria" w:cs="Cambria"/>
          <w:bCs/>
          <w:sz w:val="20"/>
          <w:szCs w:val="20"/>
        </w:rPr>
        <w:t>4</w:t>
      </w:r>
      <w:r w:rsidRPr="00994AA6">
        <w:rPr>
          <w:rFonts w:ascii="Cambria" w:eastAsia="Times New Roman" w:hAnsi="Cambria" w:cs="Cambria"/>
          <w:bCs/>
          <w:sz w:val="20"/>
          <w:szCs w:val="20"/>
        </w:rPr>
        <w:t>:00</w:t>
      </w:r>
      <w:r w:rsidRPr="00994AA6">
        <w:rPr>
          <w:rFonts w:ascii="Cambria" w:eastAsia="Times New Roman" w:hAnsi="Cambria" w:cs="Cambria"/>
          <w:sz w:val="20"/>
          <w:szCs w:val="20"/>
        </w:rPr>
        <w:t xml:space="preserve"> </w:t>
      </w:r>
      <w:r w:rsidR="00774A63">
        <w:rPr>
          <w:rFonts w:ascii="Cambria" w:eastAsia="Times New Roman" w:hAnsi="Cambria" w:cs="Cambria"/>
          <w:sz w:val="20"/>
          <w:szCs w:val="20"/>
        </w:rPr>
        <w:t>w</w:t>
      </w:r>
      <w:r w:rsidRPr="00994AA6">
        <w:rPr>
          <w:rFonts w:ascii="Cambria" w:eastAsia="Times New Roman" w:hAnsi="Cambria" w:cs="Cambria"/>
          <w:sz w:val="20"/>
          <w:szCs w:val="20"/>
        </w:rPr>
        <w:t xml:space="preserve"> ramach informacji telefonicznych zamawiający i prowadzący postępowanie nie udziela informacji wyjaśniających zapisy SIWZ, telefonicznie udzielane są jedynie informacje o charakterze organizacyjnym np.;  jak można zadać pytanie do prowadzonego postępowania, czy było zadane pytanie na określony temat i gdzie można znaleźć udzieloną odpowiedź.</w:t>
      </w:r>
    </w:p>
    <w:p w:rsidR="00371EC6" w:rsidRPr="00994AA6" w:rsidRDefault="00371EC6">
      <w:pPr>
        <w:keepNext/>
        <w:tabs>
          <w:tab w:val="left" w:pos="360"/>
        </w:tabs>
        <w:spacing w:before="120" w:after="60" w:line="276" w:lineRule="auto"/>
        <w:ind w:left="360" w:hanging="360"/>
        <w:rPr>
          <w:rFonts w:ascii="Cambria" w:eastAsia="Times New Roman" w:hAnsi="Cambria" w:cs="Cambria"/>
          <w:sz w:val="20"/>
          <w:szCs w:val="20"/>
        </w:rPr>
      </w:pPr>
      <w:r w:rsidRPr="00994AA6">
        <w:rPr>
          <w:rFonts w:ascii="Cambria" w:eastAsia="Times New Roman" w:hAnsi="Cambria" w:cs="Cambria"/>
          <w:b/>
          <w:bCs/>
          <w:sz w:val="20"/>
          <w:szCs w:val="20"/>
        </w:rPr>
        <w:t>16.</w:t>
      </w:r>
      <w:r w:rsidRPr="00994AA6">
        <w:rPr>
          <w:rFonts w:ascii="Cambria" w:eastAsia="Times New Roman" w:hAnsi="Cambria" w:cs="Cambria"/>
          <w:b/>
          <w:bCs/>
          <w:sz w:val="20"/>
          <w:szCs w:val="20"/>
        </w:rPr>
        <w:tab/>
      </w:r>
      <w:r w:rsidRPr="00994AA6">
        <w:rPr>
          <w:rFonts w:ascii="Cambria" w:eastAsia="Times New Roman" w:hAnsi="Cambria" w:cs="Cambria"/>
          <w:b/>
          <w:bCs/>
          <w:sz w:val="20"/>
          <w:szCs w:val="20"/>
          <w:u w:val="single"/>
        </w:rPr>
        <w:t>Termin związania z ofertą.</w:t>
      </w:r>
    </w:p>
    <w:p w:rsidR="00371EC6" w:rsidRPr="00994AA6" w:rsidRDefault="00371EC6">
      <w:pPr>
        <w:keepNext/>
        <w:spacing w:before="120" w:after="240" w:line="276" w:lineRule="auto"/>
        <w:ind w:left="426"/>
        <w:rPr>
          <w:rFonts w:ascii="Cambria" w:eastAsia="Times New Roman" w:hAnsi="Cambria" w:cs="Cambria"/>
          <w:b/>
          <w:sz w:val="20"/>
          <w:szCs w:val="20"/>
          <w:u w:val="single"/>
        </w:rPr>
      </w:pPr>
      <w:r w:rsidRPr="00994AA6">
        <w:rPr>
          <w:rFonts w:ascii="Cambria" w:eastAsia="Times New Roman" w:hAnsi="Cambria" w:cs="Cambria"/>
          <w:sz w:val="20"/>
          <w:szCs w:val="20"/>
        </w:rPr>
        <w:t xml:space="preserve">Termin związania ofertą </w:t>
      </w:r>
      <w:r w:rsidRPr="00994AA6">
        <w:rPr>
          <w:rFonts w:ascii="Cambria" w:eastAsia="Times New Roman" w:hAnsi="Cambria" w:cs="Cambria"/>
          <w:b/>
          <w:bCs/>
          <w:sz w:val="20"/>
          <w:szCs w:val="20"/>
        </w:rPr>
        <w:t>upływa po 30 dniach</w:t>
      </w:r>
      <w:r w:rsidRPr="00994AA6">
        <w:rPr>
          <w:rFonts w:ascii="Cambria" w:eastAsia="Times New Roman" w:hAnsi="Cambria" w:cs="Cambria"/>
          <w:sz w:val="20"/>
          <w:szCs w:val="20"/>
        </w:rPr>
        <w:t xml:space="preserve"> od daty terminu składania ofert.</w:t>
      </w:r>
    </w:p>
    <w:p w:rsidR="00371EC6" w:rsidRPr="000F353A" w:rsidRDefault="00371EC6">
      <w:pPr>
        <w:numPr>
          <w:ilvl w:val="0"/>
          <w:numId w:val="6"/>
        </w:numPr>
        <w:spacing w:line="276" w:lineRule="auto"/>
        <w:ind w:left="426" w:hanging="426"/>
        <w:rPr>
          <w:rFonts w:ascii="Cambria" w:hAnsi="Cambria" w:cs="Cambria"/>
          <w:b/>
          <w:sz w:val="20"/>
          <w:szCs w:val="20"/>
        </w:rPr>
      </w:pPr>
      <w:r w:rsidRPr="00994AA6">
        <w:rPr>
          <w:rFonts w:ascii="Cambria" w:eastAsia="Times New Roman" w:hAnsi="Cambria" w:cs="Cambria"/>
          <w:b/>
          <w:sz w:val="20"/>
          <w:szCs w:val="20"/>
          <w:u w:val="single"/>
        </w:rPr>
        <w:t>Wymagania dotyczące wniesienia wadium</w:t>
      </w:r>
      <w:r w:rsidR="008E4980">
        <w:rPr>
          <w:rFonts w:ascii="Cambria" w:eastAsia="Times New Roman" w:hAnsi="Cambria" w:cs="Cambria"/>
          <w:b/>
          <w:sz w:val="20"/>
          <w:szCs w:val="20"/>
          <w:u w:val="single"/>
        </w:rPr>
        <w:t xml:space="preserve"> – nie jest wymagane.</w:t>
      </w:r>
    </w:p>
    <w:p w:rsidR="000F353A" w:rsidRPr="00994AA6" w:rsidRDefault="000F353A" w:rsidP="000F353A">
      <w:pPr>
        <w:spacing w:line="276" w:lineRule="auto"/>
        <w:ind w:left="426"/>
        <w:rPr>
          <w:rFonts w:ascii="Cambria" w:hAnsi="Cambria" w:cs="Cambria"/>
          <w:b/>
          <w:sz w:val="20"/>
          <w:szCs w:val="20"/>
        </w:rPr>
      </w:pPr>
    </w:p>
    <w:p w:rsidR="002114F4" w:rsidRPr="00D51A72" w:rsidRDefault="00371EC6" w:rsidP="00E15EA0">
      <w:pPr>
        <w:numPr>
          <w:ilvl w:val="0"/>
          <w:numId w:val="6"/>
        </w:numPr>
        <w:spacing w:line="276" w:lineRule="auto"/>
        <w:ind w:left="426" w:hanging="426"/>
        <w:rPr>
          <w:rFonts w:ascii="Cambria" w:eastAsia="Times New Roman" w:hAnsi="Cambria" w:cs="Cambria"/>
          <w:b/>
          <w:bCs/>
          <w:sz w:val="20"/>
          <w:szCs w:val="20"/>
        </w:rPr>
      </w:pPr>
      <w:r w:rsidRPr="00D51A72">
        <w:rPr>
          <w:rFonts w:ascii="Cambria" w:eastAsia="Times New Roman" w:hAnsi="Cambria" w:cs="Cambria"/>
          <w:b/>
          <w:sz w:val="20"/>
          <w:szCs w:val="20"/>
          <w:u w:val="single"/>
        </w:rPr>
        <w:t xml:space="preserve">Zabezpieczenie należytego wykonania umowy </w:t>
      </w:r>
      <w:r w:rsidR="007622BC">
        <w:rPr>
          <w:rFonts w:ascii="Cambria" w:eastAsia="Times New Roman" w:hAnsi="Cambria" w:cs="Cambria"/>
          <w:b/>
          <w:sz w:val="20"/>
          <w:szCs w:val="20"/>
          <w:u w:val="single"/>
        </w:rPr>
        <w:t xml:space="preserve"> – nie jest wymagane.</w:t>
      </w:r>
    </w:p>
    <w:p w:rsidR="00D51A72" w:rsidRPr="00D51A72" w:rsidRDefault="00D51A72" w:rsidP="00D2174D">
      <w:pPr>
        <w:pStyle w:val="Akapitzlist"/>
        <w:numPr>
          <w:ilvl w:val="0"/>
          <w:numId w:val="21"/>
        </w:numPr>
        <w:spacing w:after="120"/>
        <w:jc w:val="both"/>
        <w:rPr>
          <w:rFonts w:ascii="Cambria" w:hAnsi="Cambria" w:cs="Arial"/>
          <w:vanish/>
          <w:sz w:val="20"/>
          <w:szCs w:val="20"/>
        </w:rPr>
      </w:pPr>
    </w:p>
    <w:p w:rsidR="00D51A72" w:rsidRPr="00D51A72" w:rsidRDefault="00D51A72" w:rsidP="00D2174D">
      <w:pPr>
        <w:pStyle w:val="Akapitzlist"/>
        <w:numPr>
          <w:ilvl w:val="0"/>
          <w:numId w:val="21"/>
        </w:numPr>
        <w:spacing w:after="120"/>
        <w:jc w:val="both"/>
        <w:rPr>
          <w:rFonts w:ascii="Cambria" w:hAnsi="Cambria" w:cs="Arial"/>
          <w:vanish/>
          <w:sz w:val="20"/>
          <w:szCs w:val="20"/>
        </w:rPr>
      </w:pPr>
    </w:p>
    <w:p w:rsidR="00B32195" w:rsidRPr="001D1B23" w:rsidRDefault="00B32195" w:rsidP="004D6737">
      <w:pPr>
        <w:pStyle w:val="pkt"/>
        <w:suppressAutoHyphens w:val="0"/>
        <w:spacing w:line="276" w:lineRule="auto"/>
        <w:rPr>
          <w:rFonts w:ascii="Cambria" w:eastAsia="Times New Roman" w:hAnsi="Cambria" w:cs="Cambria"/>
          <w:b/>
          <w:bCs/>
          <w:sz w:val="20"/>
          <w:szCs w:val="20"/>
        </w:rPr>
      </w:pPr>
    </w:p>
    <w:p w:rsidR="00371EC6" w:rsidRPr="00994AA6" w:rsidRDefault="00371EC6">
      <w:pPr>
        <w:keepNext/>
        <w:tabs>
          <w:tab w:val="left" w:pos="360"/>
        </w:tabs>
        <w:spacing w:before="120" w:after="60" w:line="276" w:lineRule="auto"/>
        <w:ind w:left="425" w:hanging="425"/>
        <w:rPr>
          <w:rFonts w:ascii="Cambria" w:eastAsia="Times New Roman" w:hAnsi="Cambria" w:cs="Cambria"/>
          <w:sz w:val="20"/>
          <w:szCs w:val="20"/>
        </w:rPr>
      </w:pPr>
      <w:r w:rsidRPr="00994AA6">
        <w:rPr>
          <w:rFonts w:ascii="Cambria" w:eastAsia="Times New Roman" w:hAnsi="Cambria" w:cs="Cambria"/>
          <w:b/>
          <w:bCs/>
          <w:sz w:val="20"/>
          <w:szCs w:val="20"/>
        </w:rPr>
        <w:t>19.</w:t>
      </w:r>
      <w:r w:rsidRPr="00994AA6">
        <w:rPr>
          <w:rFonts w:ascii="Cambria" w:eastAsia="Times New Roman" w:hAnsi="Cambria" w:cs="Cambria"/>
          <w:b/>
          <w:bCs/>
          <w:sz w:val="20"/>
          <w:szCs w:val="20"/>
        </w:rPr>
        <w:tab/>
        <w:t xml:space="preserve"> </w:t>
      </w:r>
      <w:r w:rsidRPr="00994AA6">
        <w:rPr>
          <w:rFonts w:ascii="Cambria" w:eastAsia="Times New Roman" w:hAnsi="Cambria" w:cs="Cambria"/>
          <w:b/>
          <w:bCs/>
          <w:sz w:val="20"/>
          <w:szCs w:val="20"/>
          <w:u w:val="single"/>
        </w:rPr>
        <w:t>Opis sposobu przygotowania ofert.</w:t>
      </w:r>
    </w:p>
    <w:p w:rsidR="003D5951" w:rsidRPr="00D51A72" w:rsidRDefault="003D5951" w:rsidP="00D2174D">
      <w:pPr>
        <w:numPr>
          <w:ilvl w:val="1"/>
          <w:numId w:val="7"/>
        </w:numPr>
        <w:tabs>
          <w:tab w:val="left" w:pos="993"/>
        </w:tabs>
        <w:spacing w:after="120" w:line="276" w:lineRule="auto"/>
        <w:ind w:hanging="9"/>
        <w:jc w:val="both"/>
        <w:rPr>
          <w:rFonts w:ascii="Cambria" w:eastAsia="Times New Roman" w:hAnsi="Cambria" w:cs="Cambria"/>
          <w:sz w:val="20"/>
          <w:szCs w:val="20"/>
        </w:rPr>
      </w:pPr>
      <w:r w:rsidRPr="00D51A72">
        <w:rPr>
          <w:rFonts w:ascii="Cambria" w:eastAsia="Times New Roman" w:hAnsi="Cambria" w:cs="Cambria"/>
          <w:sz w:val="20"/>
          <w:szCs w:val="20"/>
        </w:rPr>
        <w:t xml:space="preserve">Każdy z wykonawców może złożyć ofertę wg swojego wyboru na jedno lub oba zadania. </w:t>
      </w:r>
    </w:p>
    <w:p w:rsidR="00371EC6" w:rsidRPr="00994AA6" w:rsidRDefault="00371EC6" w:rsidP="00D2174D">
      <w:pPr>
        <w:numPr>
          <w:ilvl w:val="1"/>
          <w:numId w:val="7"/>
        </w:numPr>
        <w:tabs>
          <w:tab w:val="left" w:pos="993"/>
        </w:tabs>
        <w:spacing w:after="120" w:line="276" w:lineRule="auto"/>
        <w:ind w:hanging="9"/>
        <w:jc w:val="both"/>
        <w:rPr>
          <w:rFonts w:ascii="Cambria" w:eastAsia="Times New Roman" w:hAnsi="Cambria" w:cs="Cambria"/>
          <w:sz w:val="20"/>
          <w:szCs w:val="20"/>
        </w:rPr>
      </w:pPr>
      <w:r w:rsidRPr="00994AA6">
        <w:rPr>
          <w:rFonts w:ascii="Cambria" w:eastAsia="Times New Roman" w:hAnsi="Cambria" w:cs="Cambria"/>
          <w:sz w:val="20"/>
          <w:szCs w:val="20"/>
        </w:rPr>
        <w:t xml:space="preserve">Oferta musi być sporządzona w języku polskim, pod rygorem nieważności w formie pisemnej. </w:t>
      </w:r>
    </w:p>
    <w:p w:rsidR="00371EC6" w:rsidRPr="00994AA6" w:rsidRDefault="00371EC6" w:rsidP="00D2174D">
      <w:pPr>
        <w:numPr>
          <w:ilvl w:val="1"/>
          <w:numId w:val="7"/>
        </w:numPr>
        <w:tabs>
          <w:tab w:val="left" w:pos="993"/>
        </w:tabs>
        <w:spacing w:after="120" w:line="276" w:lineRule="auto"/>
        <w:ind w:left="993" w:hanging="567"/>
        <w:jc w:val="both"/>
        <w:rPr>
          <w:rFonts w:ascii="Cambria" w:eastAsia="Times New Roman" w:hAnsi="Cambria" w:cs="Cambria"/>
          <w:sz w:val="20"/>
          <w:szCs w:val="20"/>
        </w:rPr>
      </w:pPr>
      <w:r w:rsidRPr="00994AA6">
        <w:rPr>
          <w:rFonts w:ascii="Cambria" w:eastAsia="Times New Roman" w:hAnsi="Cambria" w:cs="Cambria"/>
          <w:sz w:val="20"/>
          <w:szCs w:val="20"/>
        </w:rPr>
        <w:t>Określenie przedmiotu zamówienia wraz z jego opisem z uwzględnieniem wymagań Zamawiającego, określonych w SIWZ.</w:t>
      </w:r>
    </w:p>
    <w:p w:rsidR="00371EC6" w:rsidRPr="00994AA6" w:rsidRDefault="00371EC6" w:rsidP="00D2174D">
      <w:pPr>
        <w:numPr>
          <w:ilvl w:val="1"/>
          <w:numId w:val="7"/>
        </w:numPr>
        <w:tabs>
          <w:tab w:val="left" w:pos="993"/>
        </w:tabs>
        <w:spacing w:after="120" w:line="276" w:lineRule="auto"/>
        <w:ind w:left="993" w:hanging="567"/>
        <w:jc w:val="both"/>
        <w:rPr>
          <w:rFonts w:ascii="Cambria" w:eastAsia="Times New Roman" w:hAnsi="Cambria" w:cs="Cambria"/>
          <w:sz w:val="20"/>
          <w:szCs w:val="20"/>
        </w:rPr>
      </w:pPr>
      <w:r w:rsidRPr="00994AA6">
        <w:rPr>
          <w:rFonts w:ascii="Cambria" w:eastAsia="Times New Roman" w:hAnsi="Cambria" w:cs="Cambria"/>
          <w:sz w:val="20"/>
          <w:szCs w:val="20"/>
        </w:rPr>
        <w:t>Ofertę należy złożyć w zamkniętej kopercie, zapieczętowanej w sposób gwarantujący zachowanie w poufności jej treści oraz zabezpieczającej jej nienaruszalność do terminu otwarcia ofert.</w:t>
      </w:r>
    </w:p>
    <w:p w:rsidR="00371EC6" w:rsidRPr="003E78C2" w:rsidRDefault="00371EC6" w:rsidP="00D2174D">
      <w:pPr>
        <w:numPr>
          <w:ilvl w:val="1"/>
          <w:numId w:val="7"/>
        </w:numPr>
        <w:tabs>
          <w:tab w:val="left" w:pos="426"/>
          <w:tab w:val="left" w:pos="993"/>
        </w:tabs>
        <w:spacing w:after="120" w:line="276" w:lineRule="auto"/>
        <w:ind w:left="993" w:hanging="567"/>
        <w:rPr>
          <w:rFonts w:ascii="Cambria" w:eastAsia="Times New Roman" w:hAnsi="Cambria" w:cs="Cambria"/>
          <w:b/>
          <w:sz w:val="20"/>
          <w:szCs w:val="20"/>
        </w:rPr>
      </w:pPr>
      <w:r w:rsidRPr="003E78C2">
        <w:rPr>
          <w:rFonts w:ascii="Cambria" w:eastAsia="Times New Roman" w:hAnsi="Cambria" w:cs="Cambria"/>
          <w:sz w:val="20"/>
          <w:szCs w:val="20"/>
        </w:rPr>
        <w:t>Na kopercie oferty należy zamieścić następujące informacje:</w:t>
      </w:r>
    </w:p>
    <w:p w:rsidR="00974643" w:rsidRPr="00974643" w:rsidRDefault="00974643" w:rsidP="00974643">
      <w:pPr>
        <w:pStyle w:val="Akapitzlist"/>
        <w:shd w:val="clear" w:color="auto" w:fill="BFBFBF"/>
        <w:tabs>
          <w:tab w:val="left" w:pos="993"/>
        </w:tabs>
        <w:ind w:left="435"/>
        <w:jc w:val="center"/>
        <w:rPr>
          <w:rFonts w:asciiTheme="majorHAnsi" w:hAnsiTheme="majorHAnsi"/>
          <w:b/>
          <w:sz w:val="20"/>
          <w:szCs w:val="20"/>
        </w:rPr>
      </w:pPr>
      <w:r w:rsidRPr="00974643">
        <w:rPr>
          <w:rFonts w:ascii="Cambria" w:hAnsi="Cambria"/>
          <w:b/>
          <w:sz w:val="20"/>
          <w:szCs w:val="20"/>
        </w:rPr>
        <w:t>„</w:t>
      </w:r>
      <w:r w:rsidR="009E07AB" w:rsidRPr="00460904">
        <w:rPr>
          <w:rFonts w:ascii="Cambria" w:hAnsi="Cambria"/>
          <w:b/>
          <w:sz w:val="20"/>
          <w:szCs w:val="20"/>
        </w:rPr>
        <w:t xml:space="preserve">Zakup i dostawa </w:t>
      </w:r>
      <w:r w:rsidR="009E07AB">
        <w:rPr>
          <w:rFonts w:ascii="Cambria" w:hAnsi="Cambria"/>
          <w:b/>
          <w:sz w:val="20"/>
          <w:szCs w:val="20"/>
        </w:rPr>
        <w:t>środków</w:t>
      </w:r>
      <w:r w:rsidR="009E07AB" w:rsidRPr="00460904">
        <w:rPr>
          <w:rFonts w:ascii="Cambria" w:hAnsi="Cambria"/>
          <w:b/>
          <w:sz w:val="20"/>
          <w:szCs w:val="20"/>
        </w:rPr>
        <w:t xml:space="preserve"> ochronnych </w:t>
      </w:r>
      <w:r w:rsidR="009E07AB">
        <w:rPr>
          <w:rFonts w:ascii="Cambria" w:hAnsi="Cambria"/>
          <w:b/>
          <w:sz w:val="20"/>
          <w:szCs w:val="20"/>
        </w:rPr>
        <w:t xml:space="preserve">oraz </w:t>
      </w:r>
      <w:r w:rsidR="009E07AB" w:rsidRPr="001615EF">
        <w:rPr>
          <w:rFonts w:asciiTheme="majorHAnsi" w:hAnsiTheme="majorHAnsi"/>
          <w:b/>
          <w:sz w:val="20"/>
          <w:szCs w:val="20"/>
        </w:rPr>
        <w:t>wyposażenia</w:t>
      </w:r>
      <w:r w:rsidR="009E07AB">
        <w:rPr>
          <w:rFonts w:asciiTheme="majorHAnsi" w:hAnsiTheme="majorHAnsi"/>
          <w:b/>
          <w:sz w:val="20"/>
          <w:szCs w:val="20"/>
        </w:rPr>
        <w:t xml:space="preserve"> dla </w:t>
      </w:r>
      <w:r w:rsidR="009E07AB" w:rsidRPr="00444C79">
        <w:rPr>
          <w:rFonts w:ascii="Cambria" w:hAnsi="Cambria" w:cs="Arial"/>
          <w:b/>
          <w:sz w:val="20"/>
          <w:szCs w:val="20"/>
        </w:rPr>
        <w:t>Dom</w:t>
      </w:r>
      <w:r w:rsidR="009E07AB">
        <w:rPr>
          <w:rFonts w:ascii="Cambria" w:hAnsi="Cambria" w:cs="Arial"/>
          <w:b/>
          <w:sz w:val="20"/>
          <w:szCs w:val="20"/>
        </w:rPr>
        <w:t>u</w:t>
      </w:r>
      <w:r w:rsidR="009E07AB" w:rsidRPr="00444C79">
        <w:rPr>
          <w:rFonts w:ascii="Cambria" w:hAnsi="Cambria" w:cs="Arial"/>
          <w:b/>
          <w:sz w:val="20"/>
          <w:szCs w:val="20"/>
        </w:rPr>
        <w:t xml:space="preserve"> Pomocy Społecznej </w:t>
      </w:r>
      <w:r w:rsidR="009E07AB" w:rsidRPr="008D2D1F">
        <w:rPr>
          <w:rFonts w:ascii="Cambria" w:hAnsi="Cambria" w:cs="Arial"/>
          <w:b/>
          <w:sz w:val="20"/>
          <w:szCs w:val="20"/>
        </w:rPr>
        <w:t>im. Św. Brata Alberta w Kielcach</w:t>
      </w:r>
      <w:r w:rsidRPr="00974643">
        <w:rPr>
          <w:rFonts w:asciiTheme="majorHAnsi" w:hAnsiTheme="majorHAnsi"/>
          <w:b/>
          <w:sz w:val="20"/>
          <w:szCs w:val="20"/>
        </w:rPr>
        <w:t>”</w:t>
      </w:r>
    </w:p>
    <w:p w:rsidR="00371EC6" w:rsidRPr="003E78C2" w:rsidRDefault="006C126A" w:rsidP="006C126A">
      <w:pPr>
        <w:spacing w:line="276" w:lineRule="auto"/>
        <w:jc w:val="center"/>
        <w:rPr>
          <w:rFonts w:ascii="Cambria" w:hAnsi="Cambria" w:cs="Cambria"/>
          <w:b/>
          <w:sz w:val="20"/>
          <w:szCs w:val="20"/>
        </w:rPr>
      </w:pPr>
      <w:r w:rsidRPr="003E78C2">
        <w:rPr>
          <w:rFonts w:ascii="Cambria" w:eastAsia="Batang" w:hAnsi="Cambria" w:cs="Cambria"/>
          <w:b/>
          <w:bCs/>
          <w:sz w:val="20"/>
          <w:szCs w:val="20"/>
        </w:rPr>
        <w:t xml:space="preserve"> </w:t>
      </w:r>
      <w:r w:rsidR="00DD1751" w:rsidRPr="003E78C2">
        <w:rPr>
          <w:rFonts w:ascii="Cambria" w:eastAsia="Batang" w:hAnsi="Cambria" w:cs="Cambria"/>
          <w:b/>
          <w:bCs/>
          <w:sz w:val="20"/>
          <w:szCs w:val="20"/>
        </w:rPr>
        <w:t>„Nie otwierać przed</w:t>
      </w:r>
      <w:r w:rsidR="00974643">
        <w:rPr>
          <w:rFonts w:ascii="Cambria" w:eastAsia="Batang" w:hAnsi="Cambria" w:cs="Cambria"/>
          <w:b/>
          <w:bCs/>
          <w:sz w:val="20"/>
          <w:szCs w:val="20"/>
        </w:rPr>
        <w:t xml:space="preserve"> </w:t>
      </w:r>
      <w:r w:rsidR="00E02B57">
        <w:rPr>
          <w:rFonts w:ascii="Cambria" w:eastAsia="Batang" w:hAnsi="Cambria" w:cs="Cambria"/>
          <w:b/>
          <w:bCs/>
          <w:sz w:val="20"/>
          <w:szCs w:val="20"/>
        </w:rPr>
        <w:t>30.09.</w:t>
      </w:r>
      <w:r w:rsidR="00584D3B">
        <w:rPr>
          <w:rFonts w:ascii="Cambria" w:eastAsia="Batang" w:hAnsi="Cambria" w:cs="Cambria"/>
          <w:b/>
          <w:bCs/>
          <w:sz w:val="20"/>
          <w:szCs w:val="20"/>
        </w:rPr>
        <w:t>2020</w:t>
      </w:r>
      <w:r w:rsidR="00371EC6" w:rsidRPr="003E78C2">
        <w:rPr>
          <w:rFonts w:ascii="Cambria" w:eastAsia="Batang" w:hAnsi="Cambria" w:cs="Cambria"/>
          <w:b/>
          <w:bCs/>
          <w:sz w:val="20"/>
          <w:szCs w:val="20"/>
        </w:rPr>
        <w:t xml:space="preserve"> r. godz. </w:t>
      </w:r>
      <w:r w:rsidR="00E02B57">
        <w:rPr>
          <w:rFonts w:ascii="Cambria" w:eastAsia="Batang" w:hAnsi="Cambria" w:cs="Cambria"/>
          <w:b/>
          <w:bCs/>
          <w:sz w:val="20"/>
          <w:szCs w:val="20"/>
        </w:rPr>
        <w:t>09</w:t>
      </w:r>
      <w:r w:rsidR="003E78C2" w:rsidRPr="003E78C2">
        <w:rPr>
          <w:rFonts w:ascii="Cambria" w:eastAsia="Batang" w:hAnsi="Cambria" w:cs="Cambria"/>
          <w:b/>
          <w:bCs/>
          <w:sz w:val="20"/>
          <w:szCs w:val="20"/>
        </w:rPr>
        <w:t>:15</w:t>
      </w:r>
      <w:r w:rsidR="00371EC6" w:rsidRPr="003E78C2">
        <w:rPr>
          <w:rFonts w:ascii="Cambria" w:eastAsia="Batang" w:hAnsi="Cambria" w:cs="Cambria"/>
          <w:b/>
          <w:bCs/>
          <w:sz w:val="20"/>
          <w:szCs w:val="20"/>
        </w:rPr>
        <w:t>”</w:t>
      </w:r>
    </w:p>
    <w:p w:rsidR="00371EC6" w:rsidRPr="003E78C2" w:rsidRDefault="00371EC6">
      <w:pPr>
        <w:spacing w:line="276" w:lineRule="auto"/>
        <w:rPr>
          <w:rFonts w:ascii="Cambria" w:hAnsi="Cambria" w:cs="Cambria"/>
          <w:b/>
          <w:sz w:val="20"/>
          <w:szCs w:val="20"/>
        </w:rPr>
      </w:pPr>
    </w:p>
    <w:p w:rsidR="00371EC6" w:rsidRPr="003E78C2" w:rsidRDefault="00371EC6" w:rsidP="00D2174D">
      <w:pPr>
        <w:numPr>
          <w:ilvl w:val="1"/>
          <w:numId w:val="7"/>
        </w:numPr>
        <w:tabs>
          <w:tab w:val="left" w:pos="993"/>
        </w:tabs>
        <w:spacing w:after="120" w:line="276" w:lineRule="auto"/>
        <w:ind w:left="993" w:hanging="567"/>
        <w:jc w:val="both"/>
        <w:rPr>
          <w:rFonts w:ascii="Cambria" w:eastAsia="Times New Roman" w:hAnsi="Cambria" w:cs="Cambria"/>
          <w:b/>
          <w:bCs/>
          <w:sz w:val="20"/>
          <w:szCs w:val="20"/>
          <w:u w:val="single"/>
        </w:rPr>
      </w:pPr>
      <w:r w:rsidRPr="003E78C2">
        <w:rPr>
          <w:rFonts w:ascii="Cambria" w:eastAsia="Times New Roman" w:hAnsi="Cambria" w:cs="Cambria"/>
          <w:sz w:val="20"/>
          <w:szCs w:val="20"/>
        </w:rPr>
        <w:t>W przypadku braku w/w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rsidR="00B344EE" w:rsidRPr="003E78C2" w:rsidRDefault="00B344EE" w:rsidP="00D2174D">
      <w:pPr>
        <w:keepNext/>
        <w:numPr>
          <w:ilvl w:val="0"/>
          <w:numId w:val="19"/>
        </w:numPr>
        <w:suppressAutoHyphens w:val="0"/>
        <w:spacing w:before="120" w:after="120" w:line="276" w:lineRule="auto"/>
        <w:jc w:val="both"/>
        <w:outlineLvl w:val="3"/>
        <w:rPr>
          <w:rFonts w:ascii="Cambria" w:hAnsi="Cambria" w:cs="Cambria"/>
          <w:b/>
          <w:bCs/>
          <w:sz w:val="20"/>
          <w:szCs w:val="20"/>
        </w:rPr>
      </w:pPr>
      <w:r w:rsidRPr="003E78C2">
        <w:rPr>
          <w:rFonts w:ascii="Cambria" w:hAnsi="Cambria" w:cs="Cambria"/>
          <w:b/>
          <w:bCs/>
          <w:sz w:val="20"/>
          <w:szCs w:val="20"/>
          <w:u w:val="single"/>
        </w:rPr>
        <w:t>Miejsce i termin składania ofert.</w:t>
      </w:r>
    </w:p>
    <w:p w:rsidR="006C126A" w:rsidRPr="003E78C2" w:rsidRDefault="00B344EE" w:rsidP="00D2174D">
      <w:pPr>
        <w:numPr>
          <w:ilvl w:val="1"/>
          <w:numId w:val="20"/>
        </w:numPr>
        <w:tabs>
          <w:tab w:val="num" w:pos="2291"/>
        </w:tabs>
        <w:suppressAutoHyphens w:val="0"/>
        <w:spacing w:after="120" w:line="276" w:lineRule="auto"/>
        <w:ind w:left="426" w:hanging="567"/>
        <w:jc w:val="both"/>
        <w:rPr>
          <w:rFonts w:ascii="Cambria" w:eastAsia="Batang" w:hAnsi="Cambria" w:cs="Cambria"/>
          <w:sz w:val="20"/>
          <w:szCs w:val="20"/>
        </w:rPr>
      </w:pPr>
      <w:r w:rsidRPr="003E78C2">
        <w:rPr>
          <w:rFonts w:ascii="Cambria" w:eastAsia="Batang" w:hAnsi="Cambria" w:cs="Cambria"/>
          <w:sz w:val="20"/>
          <w:szCs w:val="20"/>
        </w:rPr>
        <w:t xml:space="preserve">  </w:t>
      </w:r>
      <w:r w:rsidR="006C126A" w:rsidRPr="003E78C2">
        <w:rPr>
          <w:rFonts w:ascii="Cambria" w:hAnsi="Cambria" w:cs="Cambria"/>
          <w:sz w:val="20"/>
          <w:szCs w:val="20"/>
        </w:rPr>
        <w:t xml:space="preserve">Ofertę należy złożyć </w:t>
      </w:r>
      <w:r w:rsidR="00E710DA" w:rsidRPr="005D0524">
        <w:rPr>
          <w:rFonts w:ascii="Cambria" w:hAnsi="Cambria" w:cs="Cambria"/>
          <w:sz w:val="20"/>
          <w:szCs w:val="20"/>
        </w:rPr>
        <w:t xml:space="preserve">Ofertę należy złożyć w siedzibie </w:t>
      </w:r>
      <w:r w:rsidR="00C011D2" w:rsidRPr="005D0524">
        <w:rPr>
          <w:rFonts w:ascii="Cambria" w:hAnsi="Cambria" w:cs="Cambria"/>
          <w:sz w:val="20"/>
          <w:szCs w:val="20"/>
        </w:rPr>
        <w:t xml:space="preserve">Zamawiającego </w:t>
      </w:r>
      <w:r w:rsidR="009E07AB">
        <w:rPr>
          <w:rFonts w:ascii="Cambria" w:hAnsi="Cambria" w:cs="Cambria"/>
          <w:sz w:val="20"/>
          <w:szCs w:val="20"/>
        </w:rPr>
        <w:t xml:space="preserve">sekretariat </w:t>
      </w:r>
      <w:r w:rsidR="005D0524">
        <w:rPr>
          <w:rFonts w:ascii="Cambria" w:hAnsi="Cambria" w:cs="Cambria"/>
          <w:sz w:val="20"/>
          <w:szCs w:val="20"/>
        </w:rPr>
        <w:t>(administracja)</w:t>
      </w:r>
      <w:r w:rsidR="00E710DA" w:rsidRPr="005D0524">
        <w:rPr>
          <w:rFonts w:ascii="Cambria" w:hAnsi="Cambria" w:cs="Cambria"/>
          <w:sz w:val="20"/>
          <w:szCs w:val="20"/>
        </w:rPr>
        <w:t xml:space="preserve">, w terminie do dnia </w:t>
      </w:r>
      <w:r w:rsidR="00E02B57">
        <w:rPr>
          <w:rFonts w:ascii="Cambria" w:hAnsi="Cambria" w:cs="Cambria"/>
          <w:b/>
          <w:sz w:val="20"/>
          <w:szCs w:val="20"/>
        </w:rPr>
        <w:t>30.09.</w:t>
      </w:r>
      <w:r w:rsidR="00584D3B">
        <w:rPr>
          <w:rFonts w:ascii="Cambria" w:eastAsia="Batang" w:hAnsi="Cambria" w:cs="Cambria"/>
          <w:b/>
          <w:bCs/>
          <w:sz w:val="20"/>
          <w:szCs w:val="20"/>
        </w:rPr>
        <w:t>2020</w:t>
      </w:r>
      <w:r w:rsidR="00584D3B" w:rsidRPr="003E78C2">
        <w:rPr>
          <w:rFonts w:ascii="Cambria" w:eastAsia="Batang" w:hAnsi="Cambria" w:cs="Cambria"/>
          <w:b/>
          <w:bCs/>
          <w:sz w:val="20"/>
          <w:szCs w:val="20"/>
        </w:rPr>
        <w:t xml:space="preserve"> </w:t>
      </w:r>
      <w:r w:rsidR="006C126A" w:rsidRPr="003E78C2">
        <w:rPr>
          <w:rFonts w:ascii="Cambria" w:hAnsi="Cambria" w:cs="Cambria"/>
          <w:b/>
          <w:bCs/>
          <w:sz w:val="20"/>
          <w:szCs w:val="20"/>
        </w:rPr>
        <w:t>r</w:t>
      </w:r>
      <w:r w:rsidR="006C126A" w:rsidRPr="003E78C2">
        <w:rPr>
          <w:rFonts w:ascii="Cambria" w:hAnsi="Cambria" w:cs="Cambria"/>
          <w:b/>
          <w:sz w:val="20"/>
          <w:szCs w:val="20"/>
        </w:rPr>
        <w:t xml:space="preserve">. do godz. </w:t>
      </w:r>
      <w:r w:rsidR="00E02B57">
        <w:rPr>
          <w:rFonts w:ascii="Cambria" w:hAnsi="Cambria" w:cs="Cambria"/>
          <w:b/>
          <w:sz w:val="20"/>
          <w:szCs w:val="20"/>
        </w:rPr>
        <w:t>09</w:t>
      </w:r>
      <w:r w:rsidR="003E78C2" w:rsidRPr="003E78C2">
        <w:rPr>
          <w:rFonts w:ascii="Cambria" w:hAnsi="Cambria" w:cs="Cambria"/>
          <w:b/>
          <w:sz w:val="20"/>
          <w:szCs w:val="20"/>
        </w:rPr>
        <w:t>:00</w:t>
      </w:r>
    </w:p>
    <w:p w:rsidR="00B344EE" w:rsidRPr="003E78C2" w:rsidRDefault="00B344EE" w:rsidP="00D2174D">
      <w:pPr>
        <w:numPr>
          <w:ilvl w:val="1"/>
          <w:numId w:val="20"/>
        </w:numPr>
        <w:tabs>
          <w:tab w:val="num" w:pos="2291"/>
        </w:tabs>
        <w:suppressAutoHyphens w:val="0"/>
        <w:spacing w:after="120" w:line="276" w:lineRule="auto"/>
        <w:ind w:left="426" w:hanging="567"/>
        <w:jc w:val="both"/>
        <w:rPr>
          <w:rFonts w:ascii="Cambria" w:eastAsia="Batang" w:hAnsi="Cambria" w:cs="Cambria"/>
          <w:sz w:val="20"/>
          <w:szCs w:val="20"/>
        </w:rPr>
      </w:pPr>
      <w:r w:rsidRPr="003E78C2">
        <w:rPr>
          <w:rFonts w:ascii="Cambria" w:hAnsi="Cambria" w:cs="Cambria"/>
          <w:sz w:val="20"/>
          <w:szCs w:val="20"/>
        </w:rPr>
        <w:t>20.2. Oferta złożona po terminie zostanie zwrócona bez otwierania</w:t>
      </w:r>
      <w:r w:rsidRPr="003E78C2">
        <w:rPr>
          <w:rFonts w:ascii="Cambria" w:eastAsia="Batang" w:hAnsi="Cambria" w:cs="Cambria"/>
          <w:sz w:val="20"/>
          <w:szCs w:val="20"/>
        </w:rPr>
        <w:t>.</w:t>
      </w:r>
    </w:p>
    <w:p w:rsidR="00371EC6" w:rsidRPr="00520750" w:rsidRDefault="00371EC6" w:rsidP="00D2174D">
      <w:pPr>
        <w:pStyle w:val="Akapitzlist"/>
        <w:keepNext/>
        <w:numPr>
          <w:ilvl w:val="0"/>
          <w:numId w:val="19"/>
        </w:numPr>
        <w:spacing w:before="120" w:after="120"/>
        <w:jc w:val="both"/>
        <w:rPr>
          <w:rFonts w:ascii="Cambria" w:eastAsia="Batang" w:hAnsi="Cambria" w:cs="Cambria"/>
          <w:sz w:val="20"/>
          <w:szCs w:val="20"/>
        </w:rPr>
      </w:pPr>
      <w:r w:rsidRPr="00520750">
        <w:rPr>
          <w:rFonts w:ascii="Cambria" w:eastAsia="Times New Roman" w:hAnsi="Cambria" w:cs="Cambria"/>
          <w:b/>
          <w:bCs/>
          <w:sz w:val="20"/>
          <w:szCs w:val="20"/>
          <w:u w:val="single"/>
        </w:rPr>
        <w:t>Miejsce i termin otwarcia ofert</w:t>
      </w:r>
    </w:p>
    <w:p w:rsidR="00371EC6" w:rsidRPr="00994AA6" w:rsidRDefault="00371EC6">
      <w:pPr>
        <w:tabs>
          <w:tab w:val="left" w:pos="993"/>
        </w:tabs>
        <w:spacing w:after="120" w:line="276" w:lineRule="auto"/>
        <w:ind w:left="993" w:hanging="567"/>
        <w:jc w:val="both"/>
        <w:rPr>
          <w:rFonts w:ascii="Cambria" w:eastAsia="Batang" w:hAnsi="Cambria" w:cs="Cambria"/>
          <w:sz w:val="20"/>
          <w:szCs w:val="20"/>
        </w:rPr>
      </w:pPr>
      <w:r w:rsidRPr="003E78C2">
        <w:rPr>
          <w:rFonts w:ascii="Cambria" w:eastAsia="Batang" w:hAnsi="Cambria" w:cs="Cambria"/>
          <w:sz w:val="20"/>
          <w:szCs w:val="20"/>
        </w:rPr>
        <w:t>2</w:t>
      </w:r>
      <w:r w:rsidR="00520750">
        <w:rPr>
          <w:rFonts w:ascii="Cambria" w:eastAsia="Batang" w:hAnsi="Cambria" w:cs="Cambria"/>
          <w:sz w:val="20"/>
          <w:szCs w:val="20"/>
        </w:rPr>
        <w:t>1</w:t>
      </w:r>
      <w:r w:rsidRPr="003E78C2">
        <w:rPr>
          <w:rFonts w:ascii="Cambria" w:eastAsia="Batang" w:hAnsi="Cambria" w:cs="Cambria"/>
          <w:sz w:val="20"/>
          <w:szCs w:val="20"/>
        </w:rPr>
        <w:t>.1</w:t>
      </w:r>
      <w:r w:rsidRPr="003E78C2">
        <w:rPr>
          <w:rFonts w:ascii="Cambria" w:eastAsia="Batang" w:hAnsi="Cambria" w:cs="Cambria"/>
          <w:sz w:val="20"/>
          <w:szCs w:val="20"/>
        </w:rPr>
        <w:tab/>
      </w:r>
      <w:r w:rsidRPr="003E78C2">
        <w:rPr>
          <w:rFonts w:ascii="Cambria" w:eastAsia="Times New Roman" w:hAnsi="Cambria" w:cs="Cambria"/>
          <w:sz w:val="20"/>
          <w:szCs w:val="20"/>
        </w:rPr>
        <w:t xml:space="preserve">Oferty zostaną otwarte w siedzibie </w:t>
      </w:r>
      <w:r w:rsidR="00290DF8" w:rsidRPr="005D0524">
        <w:rPr>
          <w:rFonts w:ascii="Cambria" w:eastAsia="Times New Roman" w:hAnsi="Cambria" w:cs="Cambria"/>
          <w:sz w:val="20"/>
          <w:szCs w:val="20"/>
        </w:rPr>
        <w:t>Zamawiającego</w:t>
      </w:r>
      <w:r w:rsidRPr="003E78C2">
        <w:rPr>
          <w:rFonts w:ascii="Cambria" w:eastAsia="Times New Roman" w:hAnsi="Cambria" w:cs="Cambria"/>
          <w:sz w:val="20"/>
          <w:szCs w:val="20"/>
        </w:rPr>
        <w:t xml:space="preserve"> w dniu</w:t>
      </w:r>
      <w:r w:rsidR="004558E7">
        <w:rPr>
          <w:rFonts w:ascii="Cambria" w:eastAsia="Times New Roman" w:hAnsi="Cambria" w:cs="Cambria"/>
          <w:sz w:val="20"/>
          <w:szCs w:val="20"/>
        </w:rPr>
        <w:t xml:space="preserve"> </w:t>
      </w:r>
      <w:r w:rsidR="00E02B57">
        <w:rPr>
          <w:rFonts w:ascii="Cambria" w:eastAsia="Times New Roman" w:hAnsi="Cambria" w:cs="Cambria"/>
          <w:b/>
          <w:sz w:val="20"/>
          <w:szCs w:val="20"/>
        </w:rPr>
        <w:t>30.09.</w:t>
      </w:r>
      <w:r w:rsidR="00584D3B">
        <w:rPr>
          <w:rFonts w:ascii="Cambria" w:eastAsia="Batang" w:hAnsi="Cambria" w:cs="Cambria"/>
          <w:b/>
          <w:bCs/>
          <w:sz w:val="20"/>
          <w:szCs w:val="20"/>
        </w:rPr>
        <w:t>2020</w:t>
      </w:r>
      <w:r w:rsidR="00584D3B" w:rsidRPr="003E78C2">
        <w:rPr>
          <w:rFonts w:ascii="Cambria" w:eastAsia="Batang" w:hAnsi="Cambria" w:cs="Cambria"/>
          <w:b/>
          <w:bCs/>
          <w:sz w:val="20"/>
          <w:szCs w:val="20"/>
        </w:rPr>
        <w:t xml:space="preserve"> </w:t>
      </w:r>
      <w:r w:rsidRPr="003E78C2">
        <w:rPr>
          <w:rFonts w:ascii="Cambria" w:eastAsia="Batang" w:hAnsi="Cambria" w:cs="Cambria"/>
          <w:b/>
          <w:bCs/>
          <w:sz w:val="20"/>
          <w:szCs w:val="20"/>
        </w:rPr>
        <w:t xml:space="preserve">r. </w:t>
      </w:r>
      <w:r w:rsidRPr="003E78C2">
        <w:rPr>
          <w:rFonts w:ascii="Cambria" w:eastAsia="Times New Roman" w:hAnsi="Cambria" w:cs="Cambria"/>
          <w:sz w:val="20"/>
          <w:szCs w:val="20"/>
        </w:rPr>
        <w:t xml:space="preserve">godz. </w:t>
      </w:r>
      <w:r w:rsidR="00E02B57">
        <w:rPr>
          <w:rFonts w:ascii="Cambria" w:eastAsia="Times New Roman" w:hAnsi="Cambria" w:cs="Cambria"/>
          <w:b/>
          <w:sz w:val="20"/>
          <w:szCs w:val="20"/>
        </w:rPr>
        <w:t>09</w:t>
      </w:r>
      <w:bookmarkStart w:id="2" w:name="_GoBack"/>
      <w:bookmarkEnd w:id="2"/>
      <w:r w:rsidR="003E78C2" w:rsidRPr="003E78C2">
        <w:rPr>
          <w:rFonts w:ascii="Cambria" w:eastAsia="Times New Roman" w:hAnsi="Cambria" w:cs="Cambria"/>
          <w:b/>
          <w:sz w:val="20"/>
          <w:szCs w:val="20"/>
        </w:rPr>
        <w:t>:15</w:t>
      </w:r>
    </w:p>
    <w:p w:rsidR="00371EC6" w:rsidRPr="00994AA6" w:rsidRDefault="00371EC6">
      <w:pPr>
        <w:tabs>
          <w:tab w:val="left" w:pos="993"/>
        </w:tabs>
        <w:spacing w:after="120" w:line="276" w:lineRule="auto"/>
        <w:ind w:left="993" w:hanging="567"/>
        <w:jc w:val="both"/>
        <w:rPr>
          <w:rFonts w:ascii="Cambria" w:eastAsia="Times New Roman" w:hAnsi="Cambria" w:cs="Cambria"/>
          <w:sz w:val="20"/>
          <w:szCs w:val="20"/>
        </w:rPr>
      </w:pPr>
      <w:r w:rsidRPr="00994AA6">
        <w:rPr>
          <w:rFonts w:ascii="Cambria" w:eastAsia="Batang" w:hAnsi="Cambria" w:cs="Cambria"/>
          <w:sz w:val="20"/>
          <w:szCs w:val="20"/>
        </w:rPr>
        <w:t>2</w:t>
      </w:r>
      <w:r w:rsidR="00520750">
        <w:rPr>
          <w:rFonts w:ascii="Cambria" w:eastAsia="Batang" w:hAnsi="Cambria" w:cs="Cambria"/>
          <w:sz w:val="20"/>
          <w:szCs w:val="20"/>
        </w:rPr>
        <w:t>1</w:t>
      </w:r>
      <w:r w:rsidRPr="00994AA6">
        <w:rPr>
          <w:rFonts w:ascii="Cambria" w:eastAsia="Batang" w:hAnsi="Cambria" w:cs="Cambria"/>
          <w:sz w:val="20"/>
          <w:szCs w:val="20"/>
        </w:rPr>
        <w:t>.2</w:t>
      </w:r>
      <w:r w:rsidRPr="00994AA6">
        <w:rPr>
          <w:rFonts w:ascii="Cambria" w:eastAsia="Batang" w:hAnsi="Cambria" w:cs="Cambria"/>
          <w:sz w:val="20"/>
          <w:szCs w:val="20"/>
        </w:rPr>
        <w:tab/>
      </w:r>
      <w:r w:rsidRPr="00994AA6">
        <w:rPr>
          <w:rFonts w:ascii="Cambria" w:eastAsia="Times New Roman" w:hAnsi="Cambria" w:cs="Cambria"/>
          <w:sz w:val="20"/>
          <w:szCs w:val="20"/>
        </w:rPr>
        <w:t xml:space="preserve">Wykonawcy mogą uczestniczyć w publicznej sesji otwarcia ofert. </w:t>
      </w:r>
    </w:p>
    <w:p w:rsidR="00371EC6" w:rsidRPr="00994AA6" w:rsidRDefault="00371EC6">
      <w:pPr>
        <w:tabs>
          <w:tab w:val="left" w:pos="993"/>
        </w:tabs>
        <w:spacing w:after="120" w:line="276" w:lineRule="auto"/>
        <w:ind w:left="993" w:hanging="567"/>
        <w:jc w:val="both"/>
        <w:rPr>
          <w:rFonts w:ascii="Cambria" w:eastAsia="Times New Roman" w:hAnsi="Cambria" w:cs="Cambria"/>
          <w:sz w:val="20"/>
          <w:szCs w:val="20"/>
        </w:rPr>
      </w:pPr>
      <w:r w:rsidRPr="00994AA6">
        <w:rPr>
          <w:rFonts w:ascii="Cambria" w:eastAsia="Times New Roman" w:hAnsi="Cambria" w:cs="Cambria"/>
          <w:sz w:val="20"/>
          <w:szCs w:val="20"/>
        </w:rPr>
        <w:t>2</w:t>
      </w:r>
      <w:r w:rsidR="00520750">
        <w:rPr>
          <w:rFonts w:ascii="Cambria" w:eastAsia="Times New Roman" w:hAnsi="Cambria" w:cs="Cambria"/>
          <w:sz w:val="20"/>
          <w:szCs w:val="20"/>
        </w:rPr>
        <w:t>1</w:t>
      </w:r>
      <w:r w:rsidRPr="00994AA6">
        <w:rPr>
          <w:rFonts w:ascii="Cambria" w:eastAsia="Times New Roman" w:hAnsi="Cambria" w:cs="Cambria"/>
          <w:sz w:val="20"/>
          <w:szCs w:val="20"/>
        </w:rPr>
        <w:t>.2</w:t>
      </w:r>
      <w:r w:rsidRPr="00994AA6">
        <w:rPr>
          <w:rFonts w:ascii="Cambria" w:eastAsia="Times New Roman" w:hAnsi="Cambria" w:cs="Cambria"/>
          <w:sz w:val="20"/>
          <w:szCs w:val="20"/>
        </w:rPr>
        <w:tab/>
        <w:t>Niezwłocznie po otwarciu ofert zamawiający zamieści na stronie internetowej informacje dotyczące:</w:t>
      </w:r>
    </w:p>
    <w:p w:rsidR="00371EC6" w:rsidRPr="00994AA6" w:rsidRDefault="00371EC6">
      <w:pPr>
        <w:tabs>
          <w:tab w:val="left" w:pos="993"/>
        </w:tabs>
        <w:spacing w:after="120" w:line="276" w:lineRule="auto"/>
        <w:ind w:left="993" w:hanging="142"/>
        <w:jc w:val="both"/>
        <w:rPr>
          <w:rFonts w:ascii="Cambria" w:eastAsia="Times New Roman" w:hAnsi="Cambria" w:cs="Cambria"/>
          <w:sz w:val="20"/>
          <w:szCs w:val="20"/>
        </w:rPr>
      </w:pPr>
      <w:r w:rsidRPr="00994AA6">
        <w:rPr>
          <w:rFonts w:ascii="Cambria" w:eastAsia="Times New Roman" w:hAnsi="Cambria" w:cs="Cambria"/>
          <w:sz w:val="20"/>
          <w:szCs w:val="20"/>
        </w:rPr>
        <w:t>-</w:t>
      </w:r>
      <w:r w:rsidRPr="00994AA6">
        <w:rPr>
          <w:rFonts w:ascii="Cambria" w:eastAsia="Times New Roman" w:hAnsi="Cambria" w:cs="Cambria"/>
          <w:sz w:val="20"/>
          <w:szCs w:val="20"/>
        </w:rPr>
        <w:tab/>
        <w:t>kwoty, jaką zamierza przeznaczyć na sfinansowanie zamówienia;</w:t>
      </w:r>
    </w:p>
    <w:p w:rsidR="00371EC6" w:rsidRPr="00994AA6" w:rsidRDefault="00371EC6">
      <w:pPr>
        <w:tabs>
          <w:tab w:val="left" w:pos="993"/>
        </w:tabs>
        <w:spacing w:after="120" w:line="276" w:lineRule="auto"/>
        <w:ind w:left="993" w:hanging="142"/>
        <w:jc w:val="both"/>
        <w:rPr>
          <w:rFonts w:ascii="Cambria" w:eastAsia="Times New Roman" w:hAnsi="Cambria" w:cs="Cambria"/>
          <w:sz w:val="20"/>
          <w:szCs w:val="20"/>
        </w:rPr>
      </w:pPr>
      <w:r w:rsidRPr="00994AA6">
        <w:rPr>
          <w:rFonts w:ascii="Cambria" w:eastAsia="Times New Roman" w:hAnsi="Cambria" w:cs="Cambria"/>
          <w:sz w:val="20"/>
          <w:szCs w:val="20"/>
        </w:rPr>
        <w:t>-</w:t>
      </w:r>
      <w:r w:rsidRPr="00994AA6">
        <w:rPr>
          <w:rFonts w:ascii="Cambria" w:eastAsia="Times New Roman" w:hAnsi="Cambria" w:cs="Cambria"/>
          <w:sz w:val="20"/>
          <w:szCs w:val="20"/>
        </w:rPr>
        <w:tab/>
        <w:t>firm oraz adresów wykonawców, którzy złożyli oferty w terminie;</w:t>
      </w:r>
    </w:p>
    <w:p w:rsidR="00371EC6" w:rsidRPr="00994AA6" w:rsidRDefault="00371EC6">
      <w:pPr>
        <w:tabs>
          <w:tab w:val="left" w:pos="993"/>
        </w:tabs>
        <w:spacing w:after="120" w:line="276" w:lineRule="auto"/>
        <w:ind w:left="993" w:hanging="142"/>
        <w:jc w:val="both"/>
        <w:rPr>
          <w:rFonts w:ascii="Cambria" w:eastAsia="Times New Roman" w:hAnsi="Cambria" w:cs="Cambria"/>
          <w:sz w:val="20"/>
          <w:szCs w:val="20"/>
        </w:rPr>
      </w:pPr>
      <w:r w:rsidRPr="00994AA6">
        <w:rPr>
          <w:rFonts w:ascii="Cambria" w:eastAsia="Times New Roman" w:hAnsi="Cambria" w:cs="Cambria"/>
          <w:sz w:val="20"/>
          <w:szCs w:val="20"/>
        </w:rPr>
        <w:t>-</w:t>
      </w:r>
      <w:r w:rsidRPr="00994AA6">
        <w:rPr>
          <w:rFonts w:ascii="Cambria" w:eastAsia="Times New Roman" w:hAnsi="Cambria" w:cs="Cambria"/>
          <w:sz w:val="20"/>
          <w:szCs w:val="20"/>
        </w:rPr>
        <w:tab/>
        <w:t>ceny, terminu wykonania zamówienia, okresu gwarancji i warunków płatności zawartych w ofertach</w:t>
      </w:r>
    </w:p>
    <w:p w:rsidR="00371EC6" w:rsidRPr="00994AA6" w:rsidRDefault="00371EC6">
      <w:pPr>
        <w:tabs>
          <w:tab w:val="left" w:pos="993"/>
        </w:tabs>
        <w:spacing w:after="120" w:line="276" w:lineRule="auto"/>
        <w:ind w:left="993" w:hanging="142"/>
        <w:jc w:val="both"/>
        <w:rPr>
          <w:rFonts w:ascii="Cambria" w:eastAsia="Times New Roman" w:hAnsi="Cambria" w:cs="Cambria"/>
          <w:b/>
          <w:bCs/>
          <w:sz w:val="20"/>
          <w:szCs w:val="20"/>
          <w:u w:val="single"/>
        </w:rPr>
      </w:pPr>
      <w:r w:rsidRPr="00994AA6">
        <w:rPr>
          <w:rFonts w:ascii="Cambria" w:eastAsia="Times New Roman" w:hAnsi="Cambria" w:cs="Cambria"/>
          <w:sz w:val="20"/>
          <w:szCs w:val="20"/>
        </w:rPr>
        <w:tab/>
        <w:t>Wykonawca w terminie 3 dni od daty zamieszczenia na stronie wymienionych  informacji składa oświadczenie o przynależności lub braku przynależności do tej samej grupy kapitałowej.</w:t>
      </w:r>
    </w:p>
    <w:p w:rsidR="00371EC6" w:rsidRPr="00994AA6" w:rsidRDefault="00371EC6" w:rsidP="00D2174D">
      <w:pPr>
        <w:keepNext/>
        <w:numPr>
          <w:ilvl w:val="0"/>
          <w:numId w:val="19"/>
        </w:numPr>
        <w:spacing w:before="120" w:after="120" w:line="276" w:lineRule="auto"/>
        <w:ind w:left="425" w:hanging="425"/>
        <w:jc w:val="both"/>
        <w:rPr>
          <w:rFonts w:ascii="Cambria" w:hAnsi="Cambria" w:cs="Cambria"/>
          <w:b/>
          <w:bCs/>
          <w:sz w:val="20"/>
          <w:szCs w:val="20"/>
        </w:rPr>
      </w:pPr>
      <w:r w:rsidRPr="00994AA6">
        <w:rPr>
          <w:rFonts w:ascii="Cambria" w:eastAsia="Times New Roman" w:hAnsi="Cambria" w:cs="Cambria"/>
          <w:b/>
          <w:bCs/>
          <w:sz w:val="20"/>
          <w:szCs w:val="20"/>
          <w:u w:val="single"/>
        </w:rPr>
        <w:t>Sposób obliczenia ceny oferty</w:t>
      </w:r>
    </w:p>
    <w:p w:rsidR="00371EC6" w:rsidRPr="00994AA6" w:rsidRDefault="00371EC6" w:rsidP="00D2174D">
      <w:pPr>
        <w:pStyle w:val="Tekstpodstawowy"/>
        <w:numPr>
          <w:ilvl w:val="1"/>
          <w:numId w:val="23"/>
        </w:numPr>
        <w:spacing w:line="276" w:lineRule="auto"/>
        <w:jc w:val="both"/>
        <w:rPr>
          <w:rFonts w:ascii="Cambria" w:hAnsi="Cambria" w:cs="Cambria"/>
          <w:sz w:val="20"/>
          <w:szCs w:val="20"/>
        </w:rPr>
      </w:pPr>
      <w:r w:rsidRPr="00994AA6">
        <w:rPr>
          <w:rFonts w:ascii="Cambria" w:hAnsi="Cambria" w:cs="Cambria"/>
          <w:b/>
          <w:bCs/>
          <w:sz w:val="20"/>
          <w:szCs w:val="20"/>
        </w:rPr>
        <w:t xml:space="preserve"> </w:t>
      </w:r>
      <w:r w:rsidRPr="00994AA6">
        <w:rPr>
          <w:rFonts w:ascii="Cambria" w:hAnsi="Cambria" w:cs="Cambria"/>
          <w:sz w:val="20"/>
          <w:szCs w:val="20"/>
        </w:rPr>
        <w:t>Oferta musi zawierać ostateczną, sumaryczną cenę obejmującą wszystkie koszty z uwzględnieniem wszystkich opłat i podatków ewentualnych upustów i rabatów oraz innych kosztów określonych w niniejszej SIWZ.</w:t>
      </w:r>
    </w:p>
    <w:p w:rsidR="00371EC6" w:rsidRPr="00994AA6" w:rsidRDefault="00371EC6" w:rsidP="00D2174D">
      <w:pPr>
        <w:pStyle w:val="Tekstpodstawowy"/>
        <w:numPr>
          <w:ilvl w:val="1"/>
          <w:numId w:val="23"/>
        </w:numPr>
        <w:spacing w:line="276" w:lineRule="auto"/>
        <w:jc w:val="both"/>
        <w:rPr>
          <w:rFonts w:ascii="Cambria" w:hAnsi="Cambria" w:cs="Cambria"/>
          <w:sz w:val="20"/>
          <w:szCs w:val="20"/>
        </w:rPr>
      </w:pPr>
      <w:r w:rsidRPr="00994AA6">
        <w:rPr>
          <w:rFonts w:ascii="Cambria" w:hAnsi="Cambria" w:cs="Cambria"/>
          <w:sz w:val="20"/>
          <w:szCs w:val="20"/>
        </w:rPr>
        <w:t xml:space="preserve">Cena musi być podana w </w:t>
      </w:r>
      <w:r w:rsidRPr="00994AA6">
        <w:rPr>
          <w:rFonts w:ascii="Cambria" w:hAnsi="Cambria" w:cs="Cambria"/>
          <w:b/>
          <w:bCs/>
          <w:sz w:val="20"/>
          <w:szCs w:val="20"/>
        </w:rPr>
        <w:t>złotych</w:t>
      </w:r>
      <w:r w:rsidRPr="00994AA6">
        <w:rPr>
          <w:rFonts w:ascii="Cambria" w:hAnsi="Cambria" w:cs="Cambria"/>
          <w:sz w:val="20"/>
          <w:szCs w:val="20"/>
        </w:rPr>
        <w:t xml:space="preserve"> </w:t>
      </w:r>
      <w:r w:rsidRPr="00994AA6">
        <w:rPr>
          <w:rFonts w:ascii="Cambria" w:hAnsi="Cambria" w:cs="Cambria"/>
          <w:b/>
          <w:bCs/>
          <w:sz w:val="20"/>
          <w:szCs w:val="20"/>
        </w:rPr>
        <w:t>polskich</w:t>
      </w:r>
      <w:r w:rsidRPr="00994AA6">
        <w:rPr>
          <w:rFonts w:ascii="Cambria" w:hAnsi="Cambria" w:cs="Cambria"/>
          <w:sz w:val="20"/>
          <w:szCs w:val="20"/>
        </w:rPr>
        <w:t xml:space="preserve"> cyfrowo i słownie, w zaokrągleniu do drugiego miejsca po przecinku.</w:t>
      </w:r>
    </w:p>
    <w:p w:rsidR="00371EC6" w:rsidRPr="00994AA6" w:rsidRDefault="00371EC6" w:rsidP="00D2174D">
      <w:pPr>
        <w:pStyle w:val="Tekstpodstawowy"/>
        <w:numPr>
          <w:ilvl w:val="1"/>
          <w:numId w:val="23"/>
        </w:numPr>
        <w:spacing w:line="276" w:lineRule="auto"/>
        <w:ind w:left="876" w:hanging="450"/>
        <w:jc w:val="both"/>
        <w:rPr>
          <w:rFonts w:ascii="Cambria" w:hAnsi="Cambria" w:cs="Cambria"/>
          <w:sz w:val="20"/>
          <w:szCs w:val="20"/>
        </w:rPr>
      </w:pPr>
      <w:r w:rsidRPr="00994AA6">
        <w:rPr>
          <w:rFonts w:ascii="Cambria" w:hAnsi="Cambria" w:cs="Cambria"/>
          <w:sz w:val="20"/>
          <w:szCs w:val="20"/>
        </w:rPr>
        <w:t>Rozliczenia między zamawiającym, a wykonawcą będą regulowane w złotych polskich</w:t>
      </w:r>
      <w:r w:rsidRPr="00994AA6">
        <w:rPr>
          <w:rFonts w:ascii="Cambria" w:hAnsi="Cambria" w:cs="Cambria"/>
          <w:b/>
          <w:bCs/>
          <w:sz w:val="20"/>
          <w:szCs w:val="20"/>
        </w:rPr>
        <w:t>.</w:t>
      </w:r>
    </w:p>
    <w:p w:rsidR="00371EC6" w:rsidRPr="00994AA6" w:rsidRDefault="00371EC6" w:rsidP="00D2174D">
      <w:pPr>
        <w:pStyle w:val="Tekstpodstawowy"/>
        <w:numPr>
          <w:ilvl w:val="1"/>
          <w:numId w:val="23"/>
        </w:numPr>
        <w:spacing w:line="276" w:lineRule="auto"/>
        <w:ind w:left="876" w:hanging="450"/>
        <w:jc w:val="both"/>
        <w:rPr>
          <w:rFonts w:ascii="Cambria" w:hAnsi="Cambria" w:cs="Cambria"/>
          <w:sz w:val="20"/>
          <w:szCs w:val="20"/>
        </w:rPr>
      </w:pPr>
      <w:r w:rsidRPr="00994AA6">
        <w:rPr>
          <w:rFonts w:ascii="Cambria" w:hAnsi="Cambria" w:cs="Cambria"/>
          <w:sz w:val="20"/>
          <w:szCs w:val="20"/>
        </w:rPr>
        <w:t xml:space="preserve">Jeżeli w zaoferowanej cenie są towary których nabycie prowadzi do powstania u zamawiającego </w:t>
      </w:r>
      <w:r w:rsidRPr="00994AA6">
        <w:rPr>
          <w:rFonts w:ascii="Cambria" w:hAnsi="Cambria" w:cs="Cambria"/>
          <w:color w:val="000000"/>
          <w:sz w:val="20"/>
          <w:szCs w:val="20"/>
        </w:rPr>
        <w:t>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p>
    <w:p w:rsidR="00371EC6" w:rsidRPr="00994AA6" w:rsidRDefault="00371EC6" w:rsidP="00D2174D">
      <w:pPr>
        <w:pStyle w:val="Tekstpodstawowy"/>
        <w:numPr>
          <w:ilvl w:val="1"/>
          <w:numId w:val="23"/>
        </w:numPr>
        <w:spacing w:line="276" w:lineRule="auto"/>
        <w:ind w:left="876" w:hanging="450"/>
        <w:jc w:val="both"/>
        <w:rPr>
          <w:rFonts w:ascii="Cambria" w:eastAsia="Batang" w:hAnsi="Cambria" w:cs="Cambria"/>
          <w:sz w:val="20"/>
          <w:szCs w:val="20"/>
        </w:rPr>
      </w:pPr>
      <w:r w:rsidRPr="00994AA6">
        <w:rPr>
          <w:rFonts w:ascii="Cambria" w:hAnsi="Cambria" w:cs="Cambria"/>
          <w:sz w:val="20"/>
          <w:szCs w:val="20"/>
        </w:rPr>
        <w:t>W okolicznościach o których mowa w pkt. 22.4 zamawiający w celu oceny takiej oferty dolicza do przedstawionej w niej ceny podatek VAT, który miałby obowiązek rozliczyć zgodnie z tymi przepisami.</w:t>
      </w:r>
    </w:p>
    <w:p w:rsidR="00371EC6" w:rsidRPr="00994AA6" w:rsidRDefault="00371EC6" w:rsidP="00D2174D">
      <w:pPr>
        <w:pStyle w:val="Tekstpodstawowy"/>
        <w:numPr>
          <w:ilvl w:val="1"/>
          <w:numId w:val="23"/>
        </w:numPr>
        <w:spacing w:line="276" w:lineRule="auto"/>
        <w:ind w:left="876" w:hanging="450"/>
        <w:jc w:val="both"/>
        <w:rPr>
          <w:rFonts w:ascii="Cambria" w:eastAsia="Times New Roman" w:hAnsi="Cambria" w:cs="Cambria"/>
          <w:b/>
          <w:sz w:val="20"/>
          <w:szCs w:val="20"/>
        </w:rPr>
      </w:pPr>
      <w:r w:rsidRPr="00994AA6">
        <w:rPr>
          <w:rFonts w:ascii="Cambria" w:eastAsia="Batang" w:hAnsi="Cambria" w:cs="Cambria"/>
          <w:sz w:val="20"/>
          <w:szCs w:val="20"/>
        </w:rPr>
        <w:t xml:space="preserve"> W odniesieniu do Wykonawców, których oferty nie podlegają odrzuceniu komisja dokona oceny ofert     na podstawie  kryterium:</w:t>
      </w:r>
    </w:p>
    <w:tbl>
      <w:tblPr>
        <w:tblW w:w="0" w:type="auto"/>
        <w:tblInd w:w="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5386"/>
        <w:gridCol w:w="1891"/>
      </w:tblGrid>
      <w:tr w:rsidR="0079723A" w:rsidTr="00720EE4">
        <w:trPr>
          <w:cantSplit/>
          <w:trHeight w:val="187"/>
        </w:trPr>
        <w:tc>
          <w:tcPr>
            <w:tcW w:w="1134" w:type="dxa"/>
            <w:shd w:val="clear" w:color="auto" w:fill="auto"/>
            <w:vAlign w:val="center"/>
          </w:tcPr>
          <w:p w:rsidR="00371EC6" w:rsidRPr="00994AA6" w:rsidRDefault="00371EC6">
            <w:pPr>
              <w:spacing w:before="240" w:after="240" w:line="276" w:lineRule="auto"/>
              <w:jc w:val="center"/>
              <w:rPr>
                <w:rFonts w:ascii="Cambria" w:eastAsia="Times New Roman" w:hAnsi="Cambria" w:cs="Cambria"/>
                <w:b/>
                <w:sz w:val="20"/>
                <w:szCs w:val="20"/>
              </w:rPr>
            </w:pPr>
            <w:r w:rsidRPr="00994AA6">
              <w:rPr>
                <w:rFonts w:ascii="Cambria" w:eastAsia="Times New Roman" w:hAnsi="Cambria" w:cs="Cambria"/>
                <w:b/>
                <w:sz w:val="20"/>
                <w:szCs w:val="20"/>
              </w:rPr>
              <w:t>Nr kryt.</w:t>
            </w:r>
          </w:p>
        </w:tc>
        <w:tc>
          <w:tcPr>
            <w:tcW w:w="5386" w:type="dxa"/>
            <w:shd w:val="clear" w:color="auto" w:fill="auto"/>
            <w:vAlign w:val="center"/>
          </w:tcPr>
          <w:p w:rsidR="00371EC6" w:rsidRPr="00994AA6" w:rsidRDefault="00371EC6">
            <w:pPr>
              <w:spacing w:before="240" w:after="240" w:line="276" w:lineRule="auto"/>
              <w:jc w:val="center"/>
              <w:rPr>
                <w:rFonts w:ascii="Cambria" w:eastAsia="Times New Roman" w:hAnsi="Cambria" w:cs="Cambria"/>
                <w:b/>
                <w:sz w:val="20"/>
                <w:szCs w:val="20"/>
              </w:rPr>
            </w:pPr>
            <w:r w:rsidRPr="00994AA6">
              <w:rPr>
                <w:rFonts w:ascii="Cambria" w:eastAsia="Times New Roman" w:hAnsi="Cambria" w:cs="Cambria"/>
                <w:b/>
                <w:sz w:val="20"/>
                <w:szCs w:val="20"/>
              </w:rPr>
              <w:t>Opis kryteriów oceny</w:t>
            </w:r>
          </w:p>
        </w:tc>
        <w:tc>
          <w:tcPr>
            <w:tcW w:w="1891" w:type="dxa"/>
            <w:shd w:val="clear" w:color="auto" w:fill="auto"/>
            <w:vAlign w:val="center"/>
          </w:tcPr>
          <w:p w:rsidR="00371EC6" w:rsidRPr="00994AA6" w:rsidRDefault="00371EC6">
            <w:pPr>
              <w:spacing w:before="240" w:after="240" w:line="276" w:lineRule="auto"/>
              <w:jc w:val="center"/>
              <w:rPr>
                <w:sz w:val="20"/>
                <w:szCs w:val="20"/>
              </w:rPr>
            </w:pPr>
            <w:r w:rsidRPr="00994AA6">
              <w:rPr>
                <w:rFonts w:ascii="Cambria" w:eastAsia="Times New Roman" w:hAnsi="Cambria" w:cs="Cambria"/>
                <w:b/>
                <w:sz w:val="20"/>
                <w:szCs w:val="20"/>
              </w:rPr>
              <w:t>Znaczenie</w:t>
            </w:r>
          </w:p>
        </w:tc>
      </w:tr>
      <w:tr w:rsidR="0079723A" w:rsidTr="00720EE4">
        <w:trPr>
          <w:cantSplit/>
          <w:trHeight w:val="500"/>
        </w:trPr>
        <w:tc>
          <w:tcPr>
            <w:tcW w:w="8411" w:type="dxa"/>
            <w:gridSpan w:val="3"/>
            <w:shd w:val="clear" w:color="auto" w:fill="auto"/>
            <w:vAlign w:val="center"/>
          </w:tcPr>
          <w:p w:rsidR="003F1476" w:rsidRPr="00994AA6" w:rsidRDefault="009E07AB" w:rsidP="00622552">
            <w:pPr>
              <w:spacing w:line="276" w:lineRule="auto"/>
              <w:jc w:val="center"/>
              <w:rPr>
                <w:rFonts w:ascii="Cambria" w:eastAsia="Times New Roman" w:hAnsi="Cambria" w:cs="Cambria"/>
                <w:b/>
                <w:bCs/>
                <w:sz w:val="20"/>
                <w:szCs w:val="20"/>
              </w:rPr>
            </w:pPr>
            <w:r>
              <w:rPr>
                <w:rFonts w:ascii="Cambria" w:eastAsia="Times New Roman" w:hAnsi="Cambria" w:cs="Cambria"/>
                <w:b/>
                <w:bCs/>
                <w:sz w:val="20"/>
                <w:szCs w:val="20"/>
              </w:rPr>
              <w:t>Zadanie 1-</w:t>
            </w:r>
            <w:r w:rsidR="00FD4F7D">
              <w:rPr>
                <w:rFonts w:ascii="Cambria" w:eastAsia="Times New Roman" w:hAnsi="Cambria" w:cs="Cambria"/>
                <w:b/>
                <w:bCs/>
                <w:sz w:val="20"/>
                <w:szCs w:val="20"/>
              </w:rPr>
              <w:t>7</w:t>
            </w:r>
          </w:p>
        </w:tc>
      </w:tr>
      <w:tr w:rsidR="0079723A" w:rsidTr="00720EE4">
        <w:trPr>
          <w:cantSplit/>
          <w:trHeight w:val="500"/>
        </w:trPr>
        <w:tc>
          <w:tcPr>
            <w:tcW w:w="1134" w:type="dxa"/>
            <w:shd w:val="clear" w:color="auto" w:fill="auto"/>
            <w:vAlign w:val="center"/>
          </w:tcPr>
          <w:p w:rsidR="00371EC6" w:rsidRPr="00994AA6" w:rsidRDefault="00371EC6">
            <w:pPr>
              <w:spacing w:line="276" w:lineRule="auto"/>
              <w:jc w:val="center"/>
              <w:rPr>
                <w:rFonts w:ascii="Cambria" w:eastAsia="Times New Roman" w:hAnsi="Cambria" w:cs="Cambria"/>
                <w:b/>
                <w:bCs/>
                <w:sz w:val="20"/>
                <w:szCs w:val="20"/>
              </w:rPr>
            </w:pPr>
            <w:r w:rsidRPr="00994AA6">
              <w:rPr>
                <w:rFonts w:ascii="Cambria" w:eastAsia="Times New Roman" w:hAnsi="Cambria" w:cs="Cambria"/>
                <w:b/>
                <w:bCs/>
                <w:sz w:val="20"/>
                <w:szCs w:val="20"/>
              </w:rPr>
              <w:t>1</w:t>
            </w:r>
          </w:p>
        </w:tc>
        <w:tc>
          <w:tcPr>
            <w:tcW w:w="5386" w:type="dxa"/>
            <w:shd w:val="clear" w:color="auto" w:fill="auto"/>
            <w:vAlign w:val="center"/>
          </w:tcPr>
          <w:p w:rsidR="00371EC6" w:rsidRPr="00994AA6" w:rsidRDefault="00371EC6">
            <w:pPr>
              <w:spacing w:line="276" w:lineRule="auto"/>
              <w:rPr>
                <w:rFonts w:ascii="Cambria" w:eastAsia="Times New Roman" w:hAnsi="Cambria" w:cs="Cambria"/>
                <w:b/>
                <w:bCs/>
                <w:sz w:val="20"/>
                <w:szCs w:val="20"/>
              </w:rPr>
            </w:pPr>
            <w:r w:rsidRPr="00994AA6">
              <w:rPr>
                <w:rFonts w:ascii="Cambria" w:eastAsia="Times New Roman" w:hAnsi="Cambria" w:cs="Cambria"/>
                <w:b/>
                <w:bCs/>
                <w:sz w:val="20"/>
                <w:szCs w:val="20"/>
              </w:rPr>
              <w:t>Cena brutto</w:t>
            </w:r>
          </w:p>
        </w:tc>
        <w:tc>
          <w:tcPr>
            <w:tcW w:w="1891" w:type="dxa"/>
            <w:shd w:val="clear" w:color="auto" w:fill="auto"/>
            <w:vAlign w:val="center"/>
          </w:tcPr>
          <w:p w:rsidR="00371EC6" w:rsidRPr="00994AA6" w:rsidRDefault="00371EC6" w:rsidP="00720EE4">
            <w:pPr>
              <w:spacing w:line="276" w:lineRule="auto"/>
              <w:jc w:val="center"/>
              <w:rPr>
                <w:sz w:val="20"/>
                <w:szCs w:val="20"/>
              </w:rPr>
            </w:pPr>
            <w:r w:rsidRPr="00994AA6">
              <w:rPr>
                <w:rFonts w:ascii="Cambria" w:eastAsia="Times New Roman" w:hAnsi="Cambria" w:cs="Cambria"/>
                <w:b/>
                <w:bCs/>
                <w:sz w:val="20"/>
                <w:szCs w:val="20"/>
              </w:rPr>
              <w:t>60%</w:t>
            </w:r>
          </w:p>
        </w:tc>
      </w:tr>
      <w:tr w:rsidR="0079723A" w:rsidTr="00720EE4">
        <w:trPr>
          <w:cantSplit/>
          <w:trHeight w:val="500"/>
        </w:trPr>
        <w:tc>
          <w:tcPr>
            <w:tcW w:w="1134" w:type="dxa"/>
            <w:shd w:val="clear" w:color="auto" w:fill="auto"/>
            <w:vAlign w:val="center"/>
          </w:tcPr>
          <w:p w:rsidR="0079723A" w:rsidRPr="00994AA6" w:rsidRDefault="0079723A">
            <w:pPr>
              <w:spacing w:line="276" w:lineRule="auto"/>
              <w:jc w:val="center"/>
              <w:rPr>
                <w:rFonts w:ascii="Cambria" w:eastAsia="Times New Roman" w:hAnsi="Cambria" w:cs="Cambria"/>
                <w:b/>
                <w:bCs/>
                <w:sz w:val="20"/>
                <w:szCs w:val="20"/>
              </w:rPr>
            </w:pPr>
            <w:r>
              <w:rPr>
                <w:rFonts w:ascii="Cambria" w:eastAsia="Times New Roman" w:hAnsi="Cambria" w:cs="Cambria"/>
                <w:b/>
                <w:bCs/>
                <w:sz w:val="20"/>
                <w:szCs w:val="20"/>
              </w:rPr>
              <w:t>2</w:t>
            </w:r>
          </w:p>
        </w:tc>
        <w:tc>
          <w:tcPr>
            <w:tcW w:w="5386" w:type="dxa"/>
            <w:shd w:val="clear" w:color="auto" w:fill="auto"/>
            <w:vAlign w:val="center"/>
          </w:tcPr>
          <w:p w:rsidR="0079723A" w:rsidRPr="00994AA6" w:rsidRDefault="00720EE4">
            <w:pPr>
              <w:spacing w:line="276" w:lineRule="auto"/>
              <w:rPr>
                <w:rFonts w:ascii="Cambria" w:eastAsia="Times New Roman" w:hAnsi="Cambria" w:cs="Cambria"/>
                <w:b/>
                <w:bCs/>
                <w:sz w:val="20"/>
                <w:szCs w:val="20"/>
              </w:rPr>
            </w:pPr>
            <w:r w:rsidRPr="00426DB8">
              <w:rPr>
                <w:rFonts w:ascii="Cambria" w:hAnsi="Cambria" w:cs="Arial"/>
                <w:b/>
                <w:sz w:val="20"/>
                <w:szCs w:val="20"/>
              </w:rPr>
              <w:t>Termin realizacji zamówienia</w:t>
            </w:r>
          </w:p>
        </w:tc>
        <w:tc>
          <w:tcPr>
            <w:tcW w:w="1891" w:type="dxa"/>
            <w:shd w:val="clear" w:color="auto" w:fill="auto"/>
            <w:vAlign w:val="center"/>
          </w:tcPr>
          <w:p w:rsidR="0079723A" w:rsidRPr="00994AA6" w:rsidRDefault="00720EE4">
            <w:pPr>
              <w:spacing w:line="276" w:lineRule="auto"/>
              <w:jc w:val="center"/>
              <w:rPr>
                <w:rFonts w:ascii="Cambria" w:eastAsia="Times New Roman" w:hAnsi="Cambria" w:cs="Cambria"/>
                <w:b/>
                <w:bCs/>
                <w:sz w:val="20"/>
                <w:szCs w:val="20"/>
              </w:rPr>
            </w:pPr>
            <w:r>
              <w:rPr>
                <w:rFonts w:ascii="Cambria" w:eastAsia="Times New Roman" w:hAnsi="Cambria" w:cs="Cambria"/>
                <w:b/>
                <w:bCs/>
                <w:sz w:val="20"/>
                <w:szCs w:val="20"/>
              </w:rPr>
              <w:t>4</w:t>
            </w:r>
            <w:r w:rsidRPr="00994AA6">
              <w:rPr>
                <w:rFonts w:ascii="Cambria" w:eastAsia="Times New Roman" w:hAnsi="Cambria" w:cs="Cambria"/>
                <w:b/>
                <w:bCs/>
                <w:sz w:val="20"/>
                <w:szCs w:val="20"/>
              </w:rPr>
              <w:t>0%</w:t>
            </w:r>
          </w:p>
        </w:tc>
      </w:tr>
    </w:tbl>
    <w:p w:rsidR="00371EC6" w:rsidRPr="00994AA6" w:rsidRDefault="00371EC6">
      <w:pPr>
        <w:spacing w:line="276" w:lineRule="auto"/>
        <w:ind w:left="993"/>
        <w:jc w:val="both"/>
        <w:rPr>
          <w:rFonts w:ascii="Cambria" w:eastAsia="Batang" w:hAnsi="Cambria" w:cs="Cambria"/>
          <w:sz w:val="20"/>
          <w:szCs w:val="20"/>
        </w:rPr>
      </w:pPr>
      <w:r w:rsidRPr="00994AA6">
        <w:rPr>
          <w:rFonts w:ascii="Cambria" w:eastAsia="Times New Roman" w:hAnsi="Cambria" w:cs="Cambria"/>
          <w:sz w:val="20"/>
          <w:szCs w:val="20"/>
        </w:rPr>
        <w:t>Najkorzystniejsza oferta może uzyskać maksimum 100 pkt.</w:t>
      </w:r>
    </w:p>
    <w:p w:rsidR="00371EC6" w:rsidRPr="00994AA6" w:rsidRDefault="00371EC6" w:rsidP="00D2174D">
      <w:pPr>
        <w:numPr>
          <w:ilvl w:val="1"/>
          <w:numId w:val="23"/>
        </w:numPr>
        <w:spacing w:before="180" w:line="276" w:lineRule="auto"/>
        <w:ind w:left="993" w:hanging="567"/>
        <w:jc w:val="both"/>
        <w:rPr>
          <w:rFonts w:ascii="Cambria" w:eastAsia="Batang" w:hAnsi="Cambria" w:cs="Cambria"/>
          <w:sz w:val="20"/>
          <w:szCs w:val="20"/>
        </w:rPr>
      </w:pPr>
      <w:r w:rsidRPr="00994AA6">
        <w:rPr>
          <w:rFonts w:ascii="Cambria" w:eastAsia="Batang" w:hAnsi="Cambria" w:cs="Cambria"/>
          <w:sz w:val="20"/>
          <w:szCs w:val="20"/>
        </w:rPr>
        <w:t xml:space="preserve"> Punkty przyznawane za kryteria będą liczone wg następujących wzorów:</w:t>
      </w:r>
    </w:p>
    <w:p w:rsidR="00371EC6" w:rsidRPr="00994AA6" w:rsidRDefault="00371EC6">
      <w:pPr>
        <w:spacing w:before="180" w:line="276" w:lineRule="auto"/>
        <w:ind w:left="659"/>
        <w:jc w:val="both"/>
        <w:rPr>
          <w:rFonts w:ascii="Cambria" w:eastAsia="Batang" w:hAnsi="Cambria" w:cs="Cambria"/>
          <w:sz w:val="20"/>
          <w:szCs w:val="20"/>
        </w:rPr>
      </w:pPr>
    </w:p>
    <w:tbl>
      <w:tblPr>
        <w:tblW w:w="0" w:type="auto"/>
        <w:tblInd w:w="1041" w:type="dxa"/>
        <w:tblLayout w:type="fixed"/>
        <w:tblCellMar>
          <w:left w:w="70" w:type="dxa"/>
          <w:right w:w="70" w:type="dxa"/>
        </w:tblCellMar>
        <w:tblLook w:val="0000" w:firstRow="0" w:lastRow="0" w:firstColumn="0" w:lastColumn="0" w:noHBand="0" w:noVBand="0"/>
      </w:tblPr>
      <w:tblGrid>
        <w:gridCol w:w="425"/>
        <w:gridCol w:w="4841"/>
        <w:gridCol w:w="1560"/>
        <w:gridCol w:w="1582"/>
      </w:tblGrid>
      <w:tr w:rsidR="00371EC6" w:rsidRPr="00994AA6" w:rsidTr="0013757E">
        <w:tc>
          <w:tcPr>
            <w:tcW w:w="425" w:type="dxa"/>
            <w:tcBorders>
              <w:top w:val="single" w:sz="4" w:space="0" w:color="000000"/>
              <w:left w:val="single" w:sz="4" w:space="0" w:color="000000"/>
              <w:bottom w:val="single" w:sz="4" w:space="0" w:color="000000"/>
            </w:tcBorders>
            <w:shd w:val="clear" w:color="auto" w:fill="E6E6E6"/>
          </w:tcPr>
          <w:p w:rsidR="00371EC6" w:rsidRPr="00994AA6" w:rsidRDefault="00371EC6">
            <w:pPr>
              <w:snapToGrid w:val="0"/>
              <w:spacing w:line="276" w:lineRule="auto"/>
              <w:jc w:val="center"/>
              <w:rPr>
                <w:rFonts w:ascii="Cambria" w:eastAsia="Times New Roman" w:hAnsi="Cambria" w:cs="Cambria"/>
                <w:b/>
                <w:sz w:val="20"/>
                <w:szCs w:val="20"/>
              </w:rPr>
            </w:pPr>
          </w:p>
          <w:p w:rsidR="00371EC6" w:rsidRPr="00994AA6" w:rsidRDefault="00371EC6">
            <w:pPr>
              <w:spacing w:line="276" w:lineRule="auto"/>
              <w:jc w:val="center"/>
              <w:rPr>
                <w:rFonts w:ascii="Cambria" w:eastAsia="Times New Roman" w:hAnsi="Cambria" w:cs="Cambria"/>
                <w:b/>
                <w:sz w:val="20"/>
                <w:szCs w:val="20"/>
              </w:rPr>
            </w:pPr>
            <w:r w:rsidRPr="00994AA6">
              <w:rPr>
                <w:rFonts w:ascii="Cambria" w:eastAsia="Times New Roman" w:hAnsi="Cambria" w:cs="Cambria"/>
                <w:b/>
                <w:sz w:val="20"/>
                <w:szCs w:val="20"/>
              </w:rPr>
              <w:t>l.p.</w:t>
            </w:r>
          </w:p>
        </w:tc>
        <w:tc>
          <w:tcPr>
            <w:tcW w:w="4841" w:type="dxa"/>
            <w:tcBorders>
              <w:top w:val="single" w:sz="4" w:space="0" w:color="000000"/>
              <w:left w:val="single" w:sz="4" w:space="0" w:color="000000"/>
              <w:bottom w:val="single" w:sz="4" w:space="0" w:color="000000"/>
            </w:tcBorders>
            <w:shd w:val="clear" w:color="auto" w:fill="E6E6E6"/>
          </w:tcPr>
          <w:p w:rsidR="00371EC6" w:rsidRPr="00994AA6" w:rsidRDefault="00371EC6">
            <w:pPr>
              <w:snapToGrid w:val="0"/>
              <w:spacing w:line="276" w:lineRule="auto"/>
              <w:jc w:val="center"/>
              <w:rPr>
                <w:rFonts w:ascii="Cambria" w:eastAsia="Times New Roman" w:hAnsi="Cambria" w:cs="Cambria"/>
                <w:b/>
                <w:sz w:val="20"/>
                <w:szCs w:val="20"/>
              </w:rPr>
            </w:pPr>
          </w:p>
          <w:p w:rsidR="00371EC6" w:rsidRPr="00994AA6" w:rsidRDefault="00371EC6">
            <w:pPr>
              <w:spacing w:line="276" w:lineRule="auto"/>
              <w:jc w:val="center"/>
              <w:rPr>
                <w:rFonts w:ascii="Cambria" w:eastAsia="Times New Roman" w:hAnsi="Cambria" w:cs="Cambria"/>
                <w:b/>
                <w:sz w:val="20"/>
                <w:szCs w:val="20"/>
              </w:rPr>
            </w:pPr>
            <w:r w:rsidRPr="00994AA6">
              <w:rPr>
                <w:rFonts w:ascii="Cambria" w:eastAsia="Times New Roman" w:hAnsi="Cambria" w:cs="Cambria"/>
                <w:b/>
                <w:sz w:val="20"/>
                <w:szCs w:val="20"/>
              </w:rPr>
              <w:t>Kryterium</w:t>
            </w:r>
          </w:p>
        </w:tc>
        <w:tc>
          <w:tcPr>
            <w:tcW w:w="1560" w:type="dxa"/>
            <w:tcBorders>
              <w:top w:val="single" w:sz="4" w:space="0" w:color="000000"/>
              <w:left w:val="single" w:sz="4" w:space="0" w:color="000000"/>
              <w:bottom w:val="single" w:sz="4" w:space="0" w:color="000000"/>
            </w:tcBorders>
            <w:shd w:val="clear" w:color="auto" w:fill="E6E6E6"/>
          </w:tcPr>
          <w:p w:rsidR="00371EC6" w:rsidRPr="00994AA6" w:rsidRDefault="00371EC6">
            <w:pPr>
              <w:spacing w:line="276" w:lineRule="auto"/>
              <w:jc w:val="center"/>
              <w:rPr>
                <w:rFonts w:ascii="Cambria" w:eastAsia="Times New Roman" w:hAnsi="Cambria" w:cs="Cambria"/>
                <w:b/>
                <w:sz w:val="20"/>
                <w:szCs w:val="20"/>
              </w:rPr>
            </w:pPr>
            <w:r w:rsidRPr="00994AA6">
              <w:rPr>
                <w:rFonts w:ascii="Cambria" w:eastAsia="Times New Roman" w:hAnsi="Cambria" w:cs="Cambria"/>
                <w:b/>
                <w:sz w:val="20"/>
                <w:szCs w:val="20"/>
              </w:rPr>
              <w:t>Znaczenie</w:t>
            </w:r>
          </w:p>
          <w:p w:rsidR="00371EC6" w:rsidRPr="00994AA6" w:rsidRDefault="00371EC6">
            <w:pPr>
              <w:spacing w:line="276" w:lineRule="auto"/>
              <w:jc w:val="center"/>
              <w:rPr>
                <w:rFonts w:ascii="Cambria" w:eastAsia="Times New Roman" w:hAnsi="Cambria" w:cs="Cambria"/>
                <w:b/>
                <w:sz w:val="20"/>
                <w:szCs w:val="20"/>
              </w:rPr>
            </w:pPr>
            <w:r w:rsidRPr="00994AA6">
              <w:rPr>
                <w:rFonts w:ascii="Cambria" w:eastAsia="Times New Roman" w:hAnsi="Cambria" w:cs="Cambria"/>
                <w:b/>
                <w:sz w:val="20"/>
                <w:szCs w:val="20"/>
              </w:rPr>
              <w:t>procentowe</w:t>
            </w:r>
          </w:p>
          <w:p w:rsidR="00371EC6" w:rsidRPr="00994AA6" w:rsidRDefault="00371EC6">
            <w:pPr>
              <w:spacing w:line="276" w:lineRule="auto"/>
              <w:jc w:val="center"/>
              <w:rPr>
                <w:rFonts w:ascii="Cambria" w:eastAsia="Times New Roman" w:hAnsi="Cambria" w:cs="Cambria"/>
                <w:b/>
                <w:sz w:val="20"/>
                <w:szCs w:val="20"/>
              </w:rPr>
            </w:pPr>
            <w:r w:rsidRPr="00994AA6">
              <w:rPr>
                <w:rFonts w:ascii="Cambria" w:eastAsia="Times New Roman" w:hAnsi="Cambria" w:cs="Cambria"/>
                <w:b/>
                <w:sz w:val="20"/>
                <w:szCs w:val="20"/>
              </w:rPr>
              <w:t>kryterium</w:t>
            </w:r>
          </w:p>
        </w:tc>
        <w:tc>
          <w:tcPr>
            <w:tcW w:w="1582" w:type="dxa"/>
            <w:tcBorders>
              <w:top w:val="single" w:sz="4" w:space="0" w:color="000000"/>
              <w:left w:val="single" w:sz="4" w:space="0" w:color="000000"/>
              <w:bottom w:val="single" w:sz="4" w:space="0" w:color="000000"/>
              <w:right w:val="single" w:sz="4" w:space="0" w:color="000000"/>
            </w:tcBorders>
            <w:shd w:val="clear" w:color="auto" w:fill="E6E6E6"/>
          </w:tcPr>
          <w:p w:rsidR="00371EC6" w:rsidRPr="00994AA6" w:rsidRDefault="00371EC6">
            <w:pPr>
              <w:spacing w:line="276" w:lineRule="auto"/>
              <w:jc w:val="center"/>
              <w:rPr>
                <w:rFonts w:ascii="Cambria" w:eastAsia="Times New Roman" w:hAnsi="Cambria" w:cs="Cambria"/>
                <w:b/>
                <w:sz w:val="20"/>
                <w:szCs w:val="20"/>
              </w:rPr>
            </w:pPr>
            <w:r w:rsidRPr="00994AA6">
              <w:rPr>
                <w:rFonts w:ascii="Cambria" w:eastAsia="Times New Roman" w:hAnsi="Cambria" w:cs="Cambria"/>
                <w:b/>
                <w:sz w:val="20"/>
                <w:szCs w:val="20"/>
              </w:rPr>
              <w:t>Maksymalna ilość punktów jakie może otrzymać oferta</w:t>
            </w:r>
          </w:p>
          <w:p w:rsidR="00371EC6" w:rsidRPr="00994AA6" w:rsidRDefault="00371EC6">
            <w:pPr>
              <w:spacing w:line="276" w:lineRule="auto"/>
              <w:jc w:val="center"/>
              <w:rPr>
                <w:sz w:val="20"/>
                <w:szCs w:val="20"/>
              </w:rPr>
            </w:pPr>
            <w:r w:rsidRPr="00994AA6">
              <w:rPr>
                <w:rFonts w:ascii="Cambria" w:eastAsia="Times New Roman" w:hAnsi="Cambria" w:cs="Cambria"/>
                <w:b/>
                <w:sz w:val="20"/>
                <w:szCs w:val="20"/>
              </w:rPr>
              <w:t>za dane kryterium</w:t>
            </w:r>
          </w:p>
        </w:tc>
      </w:tr>
      <w:tr w:rsidR="00371EC6" w:rsidRPr="00994AA6" w:rsidTr="0013757E">
        <w:tc>
          <w:tcPr>
            <w:tcW w:w="425" w:type="dxa"/>
            <w:tcBorders>
              <w:top w:val="single" w:sz="4" w:space="0" w:color="000000"/>
              <w:left w:val="single" w:sz="4" w:space="0" w:color="000000"/>
              <w:bottom w:val="single" w:sz="4" w:space="0" w:color="000000"/>
            </w:tcBorders>
            <w:shd w:val="clear" w:color="auto" w:fill="auto"/>
            <w:vAlign w:val="center"/>
          </w:tcPr>
          <w:p w:rsidR="00371EC6" w:rsidRPr="00994AA6" w:rsidRDefault="00371EC6">
            <w:pPr>
              <w:spacing w:line="276" w:lineRule="auto"/>
              <w:ind w:left="72"/>
              <w:jc w:val="center"/>
              <w:rPr>
                <w:rFonts w:ascii="Cambria" w:eastAsia="Times New Roman" w:hAnsi="Cambria" w:cs="Cambria"/>
                <w:b/>
                <w:sz w:val="20"/>
                <w:szCs w:val="20"/>
              </w:rPr>
            </w:pPr>
            <w:r w:rsidRPr="00994AA6">
              <w:rPr>
                <w:rFonts w:ascii="Cambria" w:eastAsia="Times New Roman" w:hAnsi="Cambria" w:cs="Cambria"/>
                <w:b/>
                <w:sz w:val="20"/>
                <w:szCs w:val="20"/>
              </w:rPr>
              <w:t>1</w:t>
            </w:r>
          </w:p>
        </w:tc>
        <w:tc>
          <w:tcPr>
            <w:tcW w:w="4841" w:type="dxa"/>
            <w:tcBorders>
              <w:top w:val="single" w:sz="4" w:space="0" w:color="000000"/>
              <w:left w:val="single" w:sz="4" w:space="0" w:color="000000"/>
              <w:bottom w:val="single" w:sz="4" w:space="0" w:color="000000"/>
            </w:tcBorders>
            <w:shd w:val="clear" w:color="auto" w:fill="auto"/>
            <w:vAlign w:val="center"/>
          </w:tcPr>
          <w:p w:rsidR="00371EC6" w:rsidRPr="00994AA6" w:rsidRDefault="00371EC6">
            <w:pPr>
              <w:spacing w:before="60" w:after="60" w:line="276" w:lineRule="auto"/>
              <w:ind w:left="74"/>
              <w:rPr>
                <w:rFonts w:ascii="Cambria" w:eastAsia="Times New Roman" w:hAnsi="Cambria" w:cs="Cambria"/>
                <w:sz w:val="20"/>
                <w:szCs w:val="20"/>
              </w:rPr>
            </w:pPr>
            <w:r w:rsidRPr="00994AA6">
              <w:rPr>
                <w:rFonts w:ascii="Cambria" w:eastAsia="Times New Roman" w:hAnsi="Cambria" w:cs="Cambria"/>
                <w:b/>
                <w:sz w:val="20"/>
                <w:szCs w:val="20"/>
              </w:rPr>
              <w:t>Cena brutto</w:t>
            </w:r>
          </w:p>
          <w:p w:rsidR="00371EC6" w:rsidRPr="00994AA6" w:rsidRDefault="00371EC6">
            <w:pPr>
              <w:spacing w:after="60" w:line="276" w:lineRule="auto"/>
              <w:ind w:left="74"/>
              <w:rPr>
                <w:rFonts w:ascii="Cambria" w:eastAsia="Times New Roman" w:hAnsi="Cambria" w:cs="Cambria"/>
                <w:sz w:val="20"/>
                <w:szCs w:val="20"/>
              </w:rPr>
            </w:pPr>
            <w:r w:rsidRPr="00994AA6">
              <w:rPr>
                <w:rFonts w:ascii="Cambria" w:eastAsia="Times New Roman" w:hAnsi="Cambria" w:cs="Cambria"/>
                <w:sz w:val="20"/>
                <w:szCs w:val="20"/>
              </w:rPr>
              <w:t>Liczba punktów = Cn/Cb  x 60</w:t>
            </w:r>
          </w:p>
          <w:p w:rsidR="00371EC6" w:rsidRPr="00994AA6" w:rsidRDefault="00371EC6">
            <w:pPr>
              <w:spacing w:after="60" w:line="276" w:lineRule="auto"/>
              <w:ind w:left="74"/>
              <w:rPr>
                <w:rFonts w:ascii="Cambria" w:eastAsia="Times New Roman" w:hAnsi="Cambria" w:cs="Cambria"/>
                <w:sz w:val="20"/>
                <w:szCs w:val="20"/>
              </w:rPr>
            </w:pPr>
            <w:r w:rsidRPr="00994AA6">
              <w:rPr>
                <w:rFonts w:ascii="Cambria" w:eastAsia="Times New Roman" w:hAnsi="Cambria" w:cs="Cambria"/>
                <w:sz w:val="20"/>
                <w:szCs w:val="20"/>
              </w:rPr>
              <w:t>gdzie:</w:t>
            </w:r>
          </w:p>
          <w:p w:rsidR="00371EC6" w:rsidRPr="00994AA6" w:rsidRDefault="00371EC6">
            <w:pPr>
              <w:spacing w:after="60" w:line="276" w:lineRule="auto"/>
              <w:ind w:left="74"/>
              <w:rPr>
                <w:rFonts w:ascii="Cambria" w:eastAsia="Times New Roman" w:hAnsi="Cambria" w:cs="Cambria"/>
                <w:sz w:val="20"/>
                <w:szCs w:val="20"/>
              </w:rPr>
            </w:pPr>
            <w:r w:rsidRPr="00994AA6">
              <w:rPr>
                <w:rFonts w:ascii="Cambria" w:eastAsia="Times New Roman" w:hAnsi="Cambria" w:cs="Cambria"/>
                <w:sz w:val="20"/>
                <w:szCs w:val="20"/>
              </w:rPr>
              <w:t xml:space="preserve"> - Cn – najniższa cena spośród wszystkich ofert nie odrzuconych</w:t>
            </w:r>
          </w:p>
          <w:p w:rsidR="00371EC6" w:rsidRPr="00994AA6" w:rsidRDefault="00371EC6">
            <w:pPr>
              <w:spacing w:after="60" w:line="276" w:lineRule="auto"/>
              <w:ind w:left="74"/>
              <w:rPr>
                <w:rFonts w:ascii="Cambria" w:eastAsia="Times New Roman" w:hAnsi="Cambria" w:cs="Cambria"/>
                <w:sz w:val="20"/>
                <w:szCs w:val="20"/>
              </w:rPr>
            </w:pPr>
            <w:r w:rsidRPr="00994AA6">
              <w:rPr>
                <w:rFonts w:ascii="Cambria" w:eastAsia="Times New Roman" w:hAnsi="Cambria" w:cs="Cambria"/>
                <w:sz w:val="20"/>
                <w:szCs w:val="20"/>
              </w:rPr>
              <w:t xml:space="preserve"> - Cb – cena oferty badanej</w:t>
            </w:r>
          </w:p>
          <w:p w:rsidR="00371EC6" w:rsidRPr="00994AA6" w:rsidRDefault="00371EC6">
            <w:pPr>
              <w:spacing w:after="60" w:line="276" w:lineRule="auto"/>
              <w:ind w:left="74"/>
              <w:rPr>
                <w:rFonts w:ascii="Cambria" w:eastAsia="Times New Roman" w:hAnsi="Cambria" w:cs="Cambria"/>
                <w:sz w:val="20"/>
                <w:szCs w:val="20"/>
              </w:rPr>
            </w:pPr>
            <w:r w:rsidRPr="00994AA6">
              <w:rPr>
                <w:rFonts w:ascii="Cambria" w:eastAsia="Times New Roman" w:hAnsi="Cambria" w:cs="Cambria"/>
                <w:sz w:val="20"/>
                <w:szCs w:val="20"/>
              </w:rPr>
              <w:t xml:space="preserve"> - 60 wskaźnik stały</w:t>
            </w:r>
          </w:p>
        </w:tc>
        <w:tc>
          <w:tcPr>
            <w:tcW w:w="1560" w:type="dxa"/>
            <w:tcBorders>
              <w:top w:val="single" w:sz="4" w:space="0" w:color="000000"/>
              <w:left w:val="single" w:sz="4" w:space="0" w:color="000000"/>
              <w:bottom w:val="single" w:sz="4" w:space="0" w:color="000000"/>
            </w:tcBorders>
            <w:shd w:val="clear" w:color="auto" w:fill="auto"/>
          </w:tcPr>
          <w:p w:rsidR="00371EC6" w:rsidRPr="00994AA6" w:rsidRDefault="00371EC6">
            <w:pPr>
              <w:spacing w:line="276" w:lineRule="auto"/>
              <w:jc w:val="center"/>
              <w:rPr>
                <w:rFonts w:ascii="Cambria" w:eastAsia="Times New Roman" w:hAnsi="Cambria" w:cs="Cambria"/>
                <w:sz w:val="20"/>
                <w:szCs w:val="20"/>
              </w:rPr>
            </w:pPr>
            <w:r w:rsidRPr="00994AA6">
              <w:rPr>
                <w:rFonts w:ascii="Cambria" w:eastAsia="Times New Roman" w:hAnsi="Cambria" w:cs="Cambria"/>
                <w:sz w:val="20"/>
                <w:szCs w:val="20"/>
              </w:rPr>
              <w:t>60 %</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rsidR="00371EC6" w:rsidRPr="00994AA6" w:rsidRDefault="00371EC6">
            <w:pPr>
              <w:spacing w:line="276" w:lineRule="auto"/>
              <w:jc w:val="center"/>
              <w:rPr>
                <w:sz w:val="20"/>
                <w:szCs w:val="20"/>
              </w:rPr>
            </w:pPr>
            <w:r w:rsidRPr="00994AA6">
              <w:rPr>
                <w:rFonts w:ascii="Cambria" w:eastAsia="Times New Roman" w:hAnsi="Cambria" w:cs="Cambria"/>
                <w:sz w:val="20"/>
                <w:szCs w:val="20"/>
              </w:rPr>
              <w:t>60 pkt.</w:t>
            </w:r>
          </w:p>
        </w:tc>
      </w:tr>
      <w:tr w:rsidR="00371EC6" w:rsidRPr="00994AA6" w:rsidTr="00001490">
        <w:trPr>
          <w:trHeight w:val="1589"/>
        </w:trPr>
        <w:tc>
          <w:tcPr>
            <w:tcW w:w="425" w:type="dxa"/>
            <w:tcBorders>
              <w:top w:val="single" w:sz="4" w:space="0" w:color="000000"/>
              <w:left w:val="single" w:sz="4" w:space="0" w:color="000000"/>
              <w:bottom w:val="single" w:sz="4" w:space="0" w:color="000000"/>
            </w:tcBorders>
            <w:shd w:val="clear" w:color="auto" w:fill="auto"/>
            <w:vAlign w:val="center"/>
          </w:tcPr>
          <w:p w:rsidR="00371EC6" w:rsidRPr="00994AA6" w:rsidRDefault="00371EC6">
            <w:pPr>
              <w:spacing w:line="276" w:lineRule="auto"/>
              <w:ind w:left="72"/>
              <w:jc w:val="center"/>
              <w:rPr>
                <w:rFonts w:ascii="Cambria" w:eastAsia="Times New Roman" w:hAnsi="Cambria" w:cs="Cambria"/>
                <w:sz w:val="20"/>
                <w:szCs w:val="20"/>
              </w:rPr>
            </w:pPr>
            <w:r w:rsidRPr="00994AA6">
              <w:rPr>
                <w:rFonts w:ascii="Cambria" w:eastAsia="Times New Roman" w:hAnsi="Cambria" w:cs="Cambria"/>
                <w:b/>
                <w:sz w:val="20"/>
                <w:szCs w:val="20"/>
              </w:rPr>
              <w:t>2</w:t>
            </w:r>
          </w:p>
        </w:tc>
        <w:tc>
          <w:tcPr>
            <w:tcW w:w="4841" w:type="dxa"/>
            <w:tcBorders>
              <w:top w:val="single" w:sz="4" w:space="0" w:color="000000"/>
              <w:left w:val="single" w:sz="4" w:space="0" w:color="000000"/>
              <w:bottom w:val="single" w:sz="4" w:space="0" w:color="000000"/>
            </w:tcBorders>
            <w:shd w:val="clear" w:color="auto" w:fill="auto"/>
            <w:vAlign w:val="center"/>
          </w:tcPr>
          <w:p w:rsidR="00720EE4" w:rsidRPr="00571630" w:rsidRDefault="00720EE4" w:rsidP="00720EE4">
            <w:pPr>
              <w:widowControl w:val="0"/>
              <w:autoSpaceDE w:val="0"/>
              <w:autoSpaceDN w:val="0"/>
              <w:adjustRightInd w:val="0"/>
              <w:spacing w:before="60" w:after="60" w:line="276" w:lineRule="auto"/>
              <w:jc w:val="both"/>
              <w:rPr>
                <w:rFonts w:ascii="Cambria" w:hAnsi="Cambria" w:cs="Arial"/>
                <w:b/>
                <w:sz w:val="20"/>
                <w:szCs w:val="20"/>
              </w:rPr>
            </w:pPr>
            <w:r w:rsidRPr="00571630">
              <w:rPr>
                <w:rFonts w:ascii="Cambria" w:hAnsi="Cambria" w:cs="Arial"/>
                <w:b/>
                <w:sz w:val="20"/>
                <w:szCs w:val="20"/>
              </w:rPr>
              <w:t>Termin realizacji zamówienia</w:t>
            </w:r>
          </w:p>
          <w:p w:rsidR="00720EE4" w:rsidRPr="00571630" w:rsidRDefault="00720EE4" w:rsidP="00720EE4">
            <w:pPr>
              <w:widowControl w:val="0"/>
              <w:autoSpaceDE w:val="0"/>
              <w:autoSpaceDN w:val="0"/>
              <w:adjustRightInd w:val="0"/>
              <w:spacing w:before="60" w:after="60" w:line="276" w:lineRule="auto"/>
              <w:jc w:val="both"/>
              <w:rPr>
                <w:rFonts w:ascii="Cambria" w:hAnsi="Cambria" w:cs="Arial"/>
                <w:b/>
                <w:sz w:val="20"/>
                <w:szCs w:val="20"/>
              </w:rPr>
            </w:pPr>
            <w:r w:rsidRPr="00571630">
              <w:rPr>
                <w:rFonts w:ascii="Cambria" w:hAnsi="Cambria" w:cs="Arial"/>
                <w:b/>
                <w:sz w:val="20"/>
                <w:szCs w:val="20"/>
              </w:rPr>
              <w:t>Za dostarczenie przedmiotu zamówienia w terminie liczonym od dnia podpisania umowy:</w:t>
            </w:r>
          </w:p>
          <w:p w:rsidR="00720EE4" w:rsidRPr="005D0524" w:rsidRDefault="00720EE4" w:rsidP="00720EE4">
            <w:pPr>
              <w:widowControl w:val="0"/>
              <w:autoSpaceDE w:val="0"/>
              <w:autoSpaceDN w:val="0"/>
              <w:adjustRightInd w:val="0"/>
              <w:spacing w:before="60" w:after="60"/>
              <w:jc w:val="both"/>
              <w:rPr>
                <w:rFonts w:ascii="Cambria" w:hAnsi="Cambria" w:cs="Arial"/>
                <w:b/>
                <w:sz w:val="20"/>
                <w:szCs w:val="20"/>
              </w:rPr>
            </w:pPr>
            <w:r w:rsidRPr="005D0524">
              <w:rPr>
                <w:rFonts w:ascii="Cambria" w:hAnsi="Cambria" w:cs="Arial"/>
                <w:b/>
                <w:sz w:val="20"/>
                <w:szCs w:val="20"/>
              </w:rPr>
              <w:t xml:space="preserve">- do </w:t>
            </w:r>
            <w:r w:rsidR="00AC461D" w:rsidRPr="005D0524">
              <w:rPr>
                <w:rFonts w:ascii="Cambria" w:hAnsi="Cambria" w:cs="Arial"/>
                <w:b/>
                <w:sz w:val="20"/>
                <w:szCs w:val="20"/>
              </w:rPr>
              <w:t>20</w:t>
            </w:r>
            <w:r w:rsidR="000D31C5" w:rsidRPr="005D0524">
              <w:rPr>
                <w:rFonts w:ascii="Cambria" w:hAnsi="Cambria" w:cs="Arial"/>
                <w:b/>
                <w:sz w:val="20"/>
                <w:szCs w:val="20"/>
              </w:rPr>
              <w:t xml:space="preserve"> </w:t>
            </w:r>
            <w:r w:rsidRPr="005D0524">
              <w:rPr>
                <w:rFonts w:ascii="Cambria" w:hAnsi="Cambria" w:cs="Arial"/>
                <w:b/>
                <w:sz w:val="20"/>
                <w:szCs w:val="20"/>
              </w:rPr>
              <w:t>dni wykonawca otrzyma - 0 pkt.,</w:t>
            </w:r>
          </w:p>
          <w:p w:rsidR="00720EE4" w:rsidRPr="005D0524" w:rsidRDefault="00720EE4" w:rsidP="00720EE4">
            <w:pPr>
              <w:widowControl w:val="0"/>
              <w:autoSpaceDE w:val="0"/>
              <w:autoSpaceDN w:val="0"/>
              <w:adjustRightInd w:val="0"/>
              <w:spacing w:before="60" w:after="60"/>
              <w:jc w:val="both"/>
              <w:rPr>
                <w:rFonts w:ascii="Cambria" w:hAnsi="Cambria" w:cs="Arial"/>
                <w:b/>
                <w:sz w:val="20"/>
                <w:szCs w:val="20"/>
              </w:rPr>
            </w:pPr>
            <w:r w:rsidRPr="005D0524">
              <w:rPr>
                <w:rFonts w:ascii="Cambria" w:hAnsi="Cambria" w:cs="Arial"/>
                <w:b/>
                <w:sz w:val="20"/>
                <w:szCs w:val="20"/>
              </w:rPr>
              <w:t xml:space="preserve">- do </w:t>
            </w:r>
            <w:r w:rsidR="00AC461D" w:rsidRPr="005D0524">
              <w:rPr>
                <w:rFonts w:ascii="Cambria" w:hAnsi="Cambria" w:cs="Arial"/>
                <w:b/>
                <w:sz w:val="20"/>
                <w:szCs w:val="20"/>
              </w:rPr>
              <w:t xml:space="preserve">18 </w:t>
            </w:r>
            <w:r w:rsidRPr="005D0524">
              <w:rPr>
                <w:rFonts w:ascii="Cambria" w:hAnsi="Cambria" w:cs="Arial"/>
                <w:b/>
                <w:sz w:val="20"/>
                <w:szCs w:val="20"/>
              </w:rPr>
              <w:t xml:space="preserve">dni wykonawca otrzyma - </w:t>
            </w:r>
            <w:r w:rsidR="00AC461D" w:rsidRPr="005D0524">
              <w:rPr>
                <w:rFonts w:ascii="Cambria" w:hAnsi="Cambria" w:cs="Arial"/>
                <w:b/>
                <w:sz w:val="20"/>
                <w:szCs w:val="20"/>
              </w:rPr>
              <w:t>10</w:t>
            </w:r>
            <w:r w:rsidRPr="005D0524">
              <w:rPr>
                <w:rFonts w:ascii="Cambria" w:hAnsi="Cambria" w:cs="Arial"/>
                <w:b/>
                <w:sz w:val="20"/>
                <w:szCs w:val="20"/>
              </w:rPr>
              <w:t>pkt.,</w:t>
            </w:r>
          </w:p>
          <w:p w:rsidR="00720EE4" w:rsidRPr="005D0524" w:rsidRDefault="00720EE4" w:rsidP="00720EE4">
            <w:pPr>
              <w:widowControl w:val="0"/>
              <w:autoSpaceDE w:val="0"/>
              <w:autoSpaceDN w:val="0"/>
              <w:adjustRightInd w:val="0"/>
              <w:spacing w:before="60" w:after="60"/>
              <w:jc w:val="both"/>
              <w:rPr>
                <w:rFonts w:ascii="Cambria" w:hAnsi="Cambria" w:cs="Arial"/>
                <w:b/>
                <w:sz w:val="20"/>
                <w:szCs w:val="20"/>
              </w:rPr>
            </w:pPr>
            <w:r w:rsidRPr="005D0524">
              <w:rPr>
                <w:rFonts w:ascii="Cambria" w:hAnsi="Cambria" w:cs="Arial"/>
                <w:b/>
                <w:sz w:val="20"/>
                <w:szCs w:val="20"/>
              </w:rPr>
              <w:t xml:space="preserve">- do </w:t>
            </w:r>
            <w:r w:rsidR="00AC461D" w:rsidRPr="005D0524">
              <w:rPr>
                <w:rFonts w:ascii="Cambria" w:hAnsi="Cambria" w:cs="Arial"/>
                <w:b/>
                <w:sz w:val="20"/>
                <w:szCs w:val="20"/>
              </w:rPr>
              <w:t xml:space="preserve">16 </w:t>
            </w:r>
            <w:r w:rsidRPr="005D0524">
              <w:rPr>
                <w:rFonts w:ascii="Cambria" w:hAnsi="Cambria" w:cs="Arial"/>
                <w:b/>
                <w:sz w:val="20"/>
                <w:szCs w:val="20"/>
              </w:rPr>
              <w:t xml:space="preserve">dni wykonawca otrzyma - </w:t>
            </w:r>
            <w:r w:rsidR="00AC461D" w:rsidRPr="005D0524">
              <w:rPr>
                <w:rFonts w:ascii="Cambria" w:hAnsi="Cambria" w:cs="Arial"/>
                <w:b/>
                <w:sz w:val="20"/>
                <w:szCs w:val="20"/>
              </w:rPr>
              <w:t xml:space="preserve">20 </w:t>
            </w:r>
            <w:r w:rsidRPr="005D0524">
              <w:rPr>
                <w:rFonts w:ascii="Cambria" w:hAnsi="Cambria" w:cs="Arial"/>
                <w:b/>
                <w:sz w:val="20"/>
                <w:szCs w:val="20"/>
              </w:rPr>
              <w:t>pkt.,</w:t>
            </w:r>
          </w:p>
          <w:p w:rsidR="00720EE4" w:rsidRPr="00571630" w:rsidRDefault="00720EE4" w:rsidP="00720EE4">
            <w:pPr>
              <w:widowControl w:val="0"/>
              <w:autoSpaceDE w:val="0"/>
              <w:autoSpaceDN w:val="0"/>
              <w:adjustRightInd w:val="0"/>
              <w:spacing w:before="60" w:after="60"/>
              <w:jc w:val="both"/>
              <w:rPr>
                <w:rFonts w:ascii="Cambria" w:hAnsi="Cambria" w:cs="Arial"/>
                <w:b/>
                <w:sz w:val="20"/>
                <w:szCs w:val="20"/>
              </w:rPr>
            </w:pPr>
            <w:r w:rsidRPr="005D0524">
              <w:rPr>
                <w:rFonts w:ascii="Cambria" w:hAnsi="Cambria" w:cs="Arial"/>
                <w:b/>
                <w:sz w:val="20"/>
                <w:szCs w:val="20"/>
              </w:rPr>
              <w:t xml:space="preserve">- do </w:t>
            </w:r>
            <w:r w:rsidR="00AC461D" w:rsidRPr="005D0524">
              <w:rPr>
                <w:rFonts w:ascii="Cambria" w:hAnsi="Cambria" w:cs="Arial"/>
                <w:b/>
                <w:sz w:val="20"/>
                <w:szCs w:val="20"/>
              </w:rPr>
              <w:t xml:space="preserve">14 </w:t>
            </w:r>
            <w:r w:rsidRPr="005D0524">
              <w:rPr>
                <w:rFonts w:ascii="Cambria" w:hAnsi="Cambria" w:cs="Arial"/>
                <w:b/>
                <w:sz w:val="20"/>
                <w:szCs w:val="20"/>
              </w:rPr>
              <w:t xml:space="preserve">dni wykonawca otrzyma - </w:t>
            </w:r>
            <w:r w:rsidR="00AC461D" w:rsidRPr="005D0524">
              <w:rPr>
                <w:rFonts w:ascii="Cambria" w:hAnsi="Cambria" w:cs="Arial"/>
                <w:b/>
                <w:sz w:val="20"/>
                <w:szCs w:val="20"/>
              </w:rPr>
              <w:t xml:space="preserve">40 </w:t>
            </w:r>
            <w:r w:rsidRPr="005D0524">
              <w:rPr>
                <w:rFonts w:ascii="Cambria" w:hAnsi="Cambria" w:cs="Arial"/>
                <w:b/>
                <w:sz w:val="20"/>
                <w:szCs w:val="20"/>
              </w:rPr>
              <w:t>pkt.,</w:t>
            </w:r>
          </w:p>
          <w:p w:rsidR="0091092E" w:rsidRPr="0091092E" w:rsidRDefault="00720EE4" w:rsidP="00720EE4">
            <w:pPr>
              <w:pStyle w:val="Akapitzlist"/>
              <w:tabs>
                <w:tab w:val="left" w:pos="225"/>
              </w:tabs>
              <w:spacing w:after="0"/>
              <w:ind w:left="0"/>
              <w:rPr>
                <w:rFonts w:ascii="Cambria" w:eastAsia="Times New Roman" w:hAnsi="Cambria" w:cs="Cambria"/>
                <w:b/>
                <w:sz w:val="20"/>
                <w:szCs w:val="20"/>
              </w:rPr>
            </w:pPr>
            <w:r w:rsidRPr="00571630">
              <w:rPr>
                <w:rFonts w:ascii="Cambria" w:hAnsi="Cambria" w:cs="Arial"/>
                <w:b/>
                <w:sz w:val="20"/>
                <w:szCs w:val="20"/>
              </w:rPr>
              <w:t>Informację należy wskazać w formularzu ofertowym.</w:t>
            </w:r>
          </w:p>
        </w:tc>
        <w:tc>
          <w:tcPr>
            <w:tcW w:w="1560" w:type="dxa"/>
            <w:tcBorders>
              <w:top w:val="single" w:sz="4" w:space="0" w:color="000000"/>
              <w:left w:val="single" w:sz="4" w:space="0" w:color="000000"/>
              <w:bottom w:val="single" w:sz="4" w:space="0" w:color="000000"/>
            </w:tcBorders>
            <w:shd w:val="clear" w:color="auto" w:fill="auto"/>
          </w:tcPr>
          <w:p w:rsidR="00371EC6" w:rsidRPr="00994AA6" w:rsidRDefault="00720EE4">
            <w:pPr>
              <w:spacing w:line="276" w:lineRule="auto"/>
              <w:jc w:val="center"/>
              <w:rPr>
                <w:rFonts w:ascii="Cambria" w:eastAsia="Times New Roman" w:hAnsi="Cambria" w:cs="Cambria"/>
                <w:sz w:val="20"/>
                <w:szCs w:val="20"/>
              </w:rPr>
            </w:pPr>
            <w:r>
              <w:rPr>
                <w:rFonts w:ascii="Cambria" w:eastAsia="Times New Roman" w:hAnsi="Cambria" w:cs="Cambria"/>
                <w:sz w:val="20"/>
                <w:szCs w:val="20"/>
              </w:rPr>
              <w:t>4</w:t>
            </w:r>
            <w:r w:rsidR="00371EC6" w:rsidRPr="00994AA6">
              <w:rPr>
                <w:rFonts w:ascii="Cambria" w:eastAsia="Times New Roman" w:hAnsi="Cambria" w:cs="Cambria"/>
                <w:sz w:val="20"/>
                <w:szCs w:val="20"/>
              </w:rPr>
              <w:t>0%</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rsidR="00371EC6" w:rsidRPr="00994AA6" w:rsidRDefault="00720EE4">
            <w:pPr>
              <w:spacing w:line="276" w:lineRule="auto"/>
              <w:jc w:val="center"/>
              <w:rPr>
                <w:sz w:val="20"/>
                <w:szCs w:val="20"/>
              </w:rPr>
            </w:pPr>
            <w:r>
              <w:rPr>
                <w:rFonts w:ascii="Cambria" w:eastAsia="Times New Roman" w:hAnsi="Cambria" w:cs="Cambria"/>
                <w:sz w:val="20"/>
                <w:szCs w:val="20"/>
              </w:rPr>
              <w:t>4</w:t>
            </w:r>
            <w:r w:rsidR="00371EC6" w:rsidRPr="00994AA6">
              <w:rPr>
                <w:rFonts w:ascii="Cambria" w:eastAsia="Times New Roman" w:hAnsi="Cambria" w:cs="Cambria"/>
                <w:sz w:val="20"/>
                <w:szCs w:val="20"/>
              </w:rPr>
              <w:t>0 pkt.</w:t>
            </w:r>
          </w:p>
        </w:tc>
      </w:tr>
    </w:tbl>
    <w:p w:rsidR="00371EC6" w:rsidRPr="00994AA6" w:rsidRDefault="00371EC6" w:rsidP="00D2174D">
      <w:pPr>
        <w:numPr>
          <w:ilvl w:val="1"/>
          <w:numId w:val="9"/>
        </w:numPr>
        <w:spacing w:before="120" w:after="120" w:line="276" w:lineRule="auto"/>
        <w:ind w:hanging="517"/>
        <w:jc w:val="both"/>
        <w:rPr>
          <w:rFonts w:ascii="Cambria" w:hAnsi="Cambria" w:cs="Cambria"/>
          <w:sz w:val="20"/>
          <w:szCs w:val="20"/>
        </w:rPr>
      </w:pPr>
      <w:r w:rsidRPr="00994AA6">
        <w:rPr>
          <w:rFonts w:ascii="Cambria" w:eastAsia="Batang" w:hAnsi="Cambria" w:cs="Cambria"/>
          <w:sz w:val="20"/>
          <w:szCs w:val="20"/>
        </w:rPr>
        <w:t>Zamawiający w odniesieniu do wykonawcy który otrzymał największą ilość punktów wezwie  w ustawowym terminie do złożenia dokumentów w zakresie</w:t>
      </w:r>
      <w:r w:rsidRPr="00994AA6">
        <w:rPr>
          <w:rFonts w:ascii="Cambria" w:eastAsia="Batang" w:hAnsi="Cambria" w:cs="Cambria"/>
          <w:smallCaps/>
          <w:sz w:val="20"/>
          <w:szCs w:val="20"/>
        </w:rPr>
        <w:t xml:space="preserve"> </w:t>
      </w:r>
      <w:r w:rsidRPr="00994AA6">
        <w:rPr>
          <w:rFonts w:ascii="Cambria" w:eastAsia="Batang" w:hAnsi="Cambria" w:cs="Cambria"/>
          <w:sz w:val="20"/>
          <w:szCs w:val="20"/>
        </w:rPr>
        <w:t xml:space="preserve">nie podlegania wykluczeniu oraz spełnia warunki udziału w postępowaniu. Potwierdzenie dokumentami wskazanych okoliczności będzie stanowić podstawę dokonania wyboru oferty tego wykonawcy.  </w:t>
      </w:r>
    </w:p>
    <w:p w:rsidR="00371EC6" w:rsidRPr="00994AA6" w:rsidRDefault="00371EC6" w:rsidP="00D2174D">
      <w:pPr>
        <w:pStyle w:val="Tekstpodstawowy"/>
        <w:numPr>
          <w:ilvl w:val="1"/>
          <w:numId w:val="23"/>
        </w:numPr>
        <w:spacing w:line="276" w:lineRule="auto"/>
        <w:ind w:left="851" w:hanging="567"/>
        <w:rPr>
          <w:rFonts w:cs="Tahoma"/>
          <w:sz w:val="20"/>
          <w:szCs w:val="20"/>
          <w:u w:val="single"/>
        </w:rPr>
      </w:pPr>
      <w:r w:rsidRPr="00994AA6">
        <w:rPr>
          <w:rFonts w:ascii="Cambria" w:hAnsi="Cambria" w:cs="Cambria"/>
          <w:sz w:val="20"/>
          <w:szCs w:val="20"/>
        </w:rPr>
        <w:t xml:space="preserve">    Z wybranym Wykonawcą Zamawiający zawrze umowę w trybie art. 94 ust.1 ustawy Prawo zamówień publicznych i uwzględnieniem zapisów art. 139 ustawy.</w:t>
      </w:r>
    </w:p>
    <w:p w:rsidR="00371EC6" w:rsidRPr="00994AA6" w:rsidRDefault="0043202E">
      <w:pPr>
        <w:pStyle w:val="Nagwek3"/>
        <w:numPr>
          <w:ilvl w:val="0"/>
          <w:numId w:val="1"/>
        </w:numPr>
        <w:spacing w:line="276" w:lineRule="auto"/>
        <w:rPr>
          <w:rStyle w:val="oznaczenie"/>
          <w:sz w:val="20"/>
          <w:szCs w:val="20"/>
        </w:rPr>
      </w:pPr>
      <w:r w:rsidRPr="00994AA6">
        <w:rPr>
          <w:rFonts w:cs="Tahoma"/>
          <w:sz w:val="20"/>
          <w:szCs w:val="20"/>
          <w:u w:val="single"/>
        </w:rPr>
        <w:t xml:space="preserve">23. </w:t>
      </w:r>
      <w:r w:rsidR="00371EC6" w:rsidRPr="00994AA6">
        <w:rPr>
          <w:rFonts w:cs="Tahoma"/>
          <w:sz w:val="20"/>
          <w:szCs w:val="20"/>
          <w:u w:val="single"/>
        </w:rPr>
        <w:t>Formalności, jakie powinny zostać dopełnione po wyborze oferty w celu zawarcia umowy w sprawie zamówienia publicznego</w:t>
      </w:r>
    </w:p>
    <w:p w:rsidR="00371EC6" w:rsidRPr="00994AA6" w:rsidRDefault="00371EC6">
      <w:pPr>
        <w:spacing w:line="276" w:lineRule="auto"/>
        <w:ind w:left="851" w:hanging="567"/>
        <w:jc w:val="both"/>
        <w:rPr>
          <w:rFonts w:ascii="Cambria" w:hAnsi="Cambria" w:cs="Cambria"/>
          <w:sz w:val="20"/>
          <w:szCs w:val="20"/>
        </w:rPr>
      </w:pPr>
      <w:r w:rsidRPr="00994AA6">
        <w:rPr>
          <w:rStyle w:val="oznaczenie"/>
          <w:rFonts w:ascii="Cambria" w:hAnsi="Cambria" w:cs="Cambria"/>
          <w:sz w:val="20"/>
          <w:szCs w:val="20"/>
        </w:rPr>
        <w:t xml:space="preserve">23.1. </w:t>
      </w:r>
      <w:r w:rsidRPr="00994AA6">
        <w:rPr>
          <w:rFonts w:ascii="Cambria" w:hAnsi="Cambria" w:cs="Cambria"/>
          <w:sz w:val="20"/>
          <w:szCs w:val="20"/>
        </w:rPr>
        <w:t>Niezwłocznie po wyborze najkorzystniejszej oferty Zamawiający jednocześnie zawiadamia Wykonawców, którzy złożyli oferty, o:</w:t>
      </w:r>
    </w:p>
    <w:p w:rsidR="00371EC6" w:rsidRPr="00994AA6" w:rsidRDefault="00371EC6">
      <w:pPr>
        <w:pStyle w:val="lit"/>
        <w:spacing w:line="276" w:lineRule="auto"/>
        <w:ind w:left="851" w:hanging="567"/>
        <w:rPr>
          <w:rFonts w:ascii="Cambria" w:hAnsi="Cambria" w:cs="Cambria"/>
          <w:sz w:val="20"/>
        </w:rPr>
      </w:pPr>
      <w:r w:rsidRPr="00994AA6">
        <w:rPr>
          <w:rFonts w:ascii="Cambria" w:hAnsi="Cambria" w:cs="Cambria"/>
          <w:sz w:val="20"/>
        </w:rPr>
        <w:t>23.1.1 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371EC6" w:rsidRPr="00994AA6" w:rsidRDefault="00371EC6">
      <w:pPr>
        <w:pStyle w:val="lit"/>
        <w:spacing w:line="276" w:lineRule="auto"/>
        <w:ind w:left="851" w:hanging="567"/>
        <w:rPr>
          <w:rFonts w:ascii="Cambria" w:hAnsi="Cambria" w:cs="Cambria"/>
          <w:sz w:val="20"/>
        </w:rPr>
      </w:pPr>
      <w:r w:rsidRPr="00994AA6">
        <w:rPr>
          <w:rFonts w:ascii="Cambria" w:hAnsi="Cambria" w:cs="Cambria"/>
          <w:sz w:val="20"/>
        </w:rPr>
        <w:t>23.1.2 Wykonawcach, których oferty zostały odrzucone, podając uzasadnienie faktyczne i prawne;</w:t>
      </w:r>
    </w:p>
    <w:p w:rsidR="00371EC6" w:rsidRPr="00994AA6" w:rsidRDefault="00371EC6">
      <w:pPr>
        <w:pStyle w:val="lit"/>
        <w:spacing w:line="276" w:lineRule="auto"/>
        <w:ind w:left="851" w:hanging="567"/>
        <w:rPr>
          <w:rFonts w:ascii="Cambria" w:hAnsi="Cambria" w:cs="Cambria"/>
          <w:sz w:val="20"/>
        </w:rPr>
      </w:pPr>
      <w:r w:rsidRPr="00994AA6">
        <w:rPr>
          <w:rFonts w:ascii="Cambria" w:hAnsi="Cambria" w:cs="Cambria"/>
          <w:sz w:val="20"/>
        </w:rPr>
        <w:t>23.1.3 Wykonawcach, którzy zostali wykluczeni z postępowania o udzielenie zamówienia, podając uzasadnienie faktyczne i prawne</w:t>
      </w:r>
    </w:p>
    <w:p w:rsidR="00371EC6" w:rsidRPr="00994AA6" w:rsidRDefault="00371EC6">
      <w:pPr>
        <w:pStyle w:val="lit"/>
        <w:spacing w:line="276" w:lineRule="auto"/>
        <w:ind w:left="851" w:hanging="567"/>
        <w:rPr>
          <w:rFonts w:ascii="Cambria" w:hAnsi="Cambria" w:cs="Cambria"/>
          <w:sz w:val="20"/>
        </w:rPr>
      </w:pPr>
      <w:r w:rsidRPr="00994AA6">
        <w:rPr>
          <w:rFonts w:ascii="Cambria" w:hAnsi="Cambria" w:cs="Cambria"/>
          <w:sz w:val="20"/>
        </w:rPr>
        <w:t>23.1.4 Unieważnieniu postępowania z podaniem uzasadnienia faktycznego i prawnego</w:t>
      </w:r>
    </w:p>
    <w:p w:rsidR="00371EC6" w:rsidRPr="00994AA6" w:rsidRDefault="00371EC6">
      <w:pPr>
        <w:spacing w:line="276" w:lineRule="auto"/>
        <w:ind w:left="851" w:hanging="567"/>
        <w:jc w:val="both"/>
        <w:rPr>
          <w:rFonts w:ascii="Cambria" w:hAnsi="Cambria" w:cs="Cambria"/>
          <w:sz w:val="20"/>
          <w:szCs w:val="20"/>
        </w:rPr>
      </w:pPr>
      <w:r w:rsidRPr="00994AA6">
        <w:rPr>
          <w:rFonts w:ascii="Cambria" w:hAnsi="Cambria" w:cs="Cambria"/>
          <w:sz w:val="20"/>
          <w:szCs w:val="20"/>
        </w:rPr>
        <w:t>23.2.</w:t>
      </w:r>
      <w:r w:rsidRPr="00994AA6">
        <w:rPr>
          <w:rFonts w:ascii="Cambria" w:hAnsi="Cambria" w:cs="Cambria"/>
          <w:sz w:val="20"/>
          <w:szCs w:val="20"/>
        </w:rPr>
        <w:tab/>
        <w:t>Niezwłocznie po wyborze najkorzystniejszej oferty Zamawiający zamieści informacje, o których mowa w pkt. 23.1.1 na stronie internetowej.</w:t>
      </w:r>
    </w:p>
    <w:p w:rsidR="00371EC6" w:rsidRPr="00994AA6" w:rsidRDefault="00371EC6">
      <w:pPr>
        <w:spacing w:line="276" w:lineRule="auto"/>
        <w:ind w:left="851" w:hanging="567"/>
        <w:jc w:val="both"/>
        <w:rPr>
          <w:rFonts w:ascii="Cambria" w:hAnsi="Cambria" w:cs="Cambria"/>
          <w:sz w:val="20"/>
          <w:szCs w:val="20"/>
        </w:rPr>
      </w:pPr>
      <w:r w:rsidRPr="00994AA6">
        <w:rPr>
          <w:rFonts w:ascii="Cambria" w:hAnsi="Cambria" w:cs="Cambria"/>
          <w:sz w:val="20"/>
          <w:szCs w:val="20"/>
        </w:rPr>
        <w:t>23.3. Wykonawca, którego oferta zostanie uznana za najkorzystniejszą, przed podpisaniem umowy zobowiązany jest do:</w:t>
      </w:r>
    </w:p>
    <w:p w:rsidR="00371EC6" w:rsidRPr="00994AA6" w:rsidRDefault="00371EC6">
      <w:pPr>
        <w:pStyle w:val="Stopka"/>
        <w:tabs>
          <w:tab w:val="clear" w:pos="4536"/>
          <w:tab w:val="clear" w:pos="9072"/>
        </w:tabs>
        <w:spacing w:line="276" w:lineRule="auto"/>
        <w:ind w:left="851" w:hanging="567"/>
        <w:jc w:val="both"/>
        <w:rPr>
          <w:rFonts w:ascii="Cambria" w:hAnsi="Cambria" w:cs="Cambria"/>
          <w:sz w:val="20"/>
          <w:szCs w:val="20"/>
        </w:rPr>
      </w:pPr>
      <w:r w:rsidRPr="00994AA6">
        <w:rPr>
          <w:rFonts w:ascii="Cambria" w:hAnsi="Cambria" w:cs="Cambria"/>
          <w:sz w:val="20"/>
          <w:szCs w:val="20"/>
        </w:rPr>
        <w:t xml:space="preserve">23.3.1. przedłożenia umowy regulującej współpracę Wykonawców wspólnie ubiegających się o udzielenie zamówienia, </w:t>
      </w:r>
    </w:p>
    <w:p w:rsidR="00371EC6" w:rsidRDefault="004E70C9">
      <w:pPr>
        <w:pStyle w:val="Stopka"/>
        <w:tabs>
          <w:tab w:val="clear" w:pos="4536"/>
          <w:tab w:val="clear" w:pos="9072"/>
        </w:tabs>
        <w:spacing w:line="276" w:lineRule="auto"/>
        <w:ind w:left="851" w:hanging="567"/>
        <w:jc w:val="both"/>
        <w:rPr>
          <w:rFonts w:ascii="Cambria" w:hAnsi="Cambria" w:cs="Cambria"/>
          <w:b/>
          <w:sz w:val="20"/>
          <w:szCs w:val="20"/>
        </w:rPr>
      </w:pPr>
      <w:r w:rsidRPr="002B3C95">
        <w:rPr>
          <w:rFonts w:ascii="Cambria" w:hAnsi="Cambria" w:cs="Cambria"/>
          <w:sz w:val="20"/>
          <w:szCs w:val="20"/>
        </w:rPr>
        <w:t>23.3.2.</w:t>
      </w:r>
      <w:r w:rsidR="00371EC6" w:rsidRPr="002B3C95">
        <w:rPr>
          <w:rFonts w:ascii="Cambria" w:hAnsi="Cambria" w:cs="Cambria"/>
          <w:b/>
          <w:sz w:val="20"/>
          <w:szCs w:val="20"/>
        </w:rPr>
        <w:t>Szczegółowa kalkulacja cenowa w rozbiciu na ceny jednostkowe</w:t>
      </w:r>
      <w:r w:rsidR="00FD3766" w:rsidRPr="002B3C95">
        <w:rPr>
          <w:rFonts w:ascii="Cambria" w:hAnsi="Cambria" w:cs="Cambria"/>
          <w:b/>
          <w:sz w:val="20"/>
          <w:szCs w:val="20"/>
        </w:rPr>
        <w:t xml:space="preserve"> </w:t>
      </w:r>
      <w:r w:rsidRPr="002B3C95">
        <w:rPr>
          <w:rFonts w:ascii="Cambria" w:hAnsi="Cambria" w:cs="Cambria"/>
          <w:b/>
          <w:sz w:val="20"/>
          <w:szCs w:val="20"/>
        </w:rPr>
        <w:t>- dla każdego Zadania</w:t>
      </w:r>
      <w:r w:rsidR="00240F77" w:rsidRPr="002B3C95">
        <w:rPr>
          <w:rFonts w:ascii="Cambria" w:hAnsi="Cambria" w:cs="Cambria"/>
          <w:b/>
          <w:sz w:val="20"/>
          <w:szCs w:val="20"/>
        </w:rPr>
        <w:t xml:space="preserve"> (1-</w:t>
      </w:r>
      <w:r w:rsidR="00FD4F7D">
        <w:rPr>
          <w:rFonts w:ascii="Cambria" w:hAnsi="Cambria" w:cs="Cambria"/>
          <w:b/>
          <w:sz w:val="20"/>
          <w:szCs w:val="20"/>
        </w:rPr>
        <w:t>7</w:t>
      </w:r>
      <w:r w:rsidR="00D53CD8" w:rsidRPr="002B3C95">
        <w:rPr>
          <w:rFonts w:ascii="Cambria" w:hAnsi="Cambria" w:cs="Cambria"/>
          <w:b/>
          <w:sz w:val="20"/>
          <w:szCs w:val="20"/>
        </w:rPr>
        <w:t>)</w:t>
      </w:r>
      <w:r w:rsidR="00FD3766" w:rsidRPr="002B3C95">
        <w:rPr>
          <w:rFonts w:ascii="Cambria" w:hAnsi="Cambria" w:cs="Cambria"/>
          <w:b/>
          <w:sz w:val="20"/>
          <w:szCs w:val="20"/>
        </w:rPr>
        <w:t xml:space="preserve"> </w:t>
      </w:r>
      <w:r w:rsidRPr="002B3C95">
        <w:rPr>
          <w:rFonts w:ascii="Cambria" w:hAnsi="Cambria" w:cs="Cambria"/>
          <w:b/>
          <w:sz w:val="20"/>
          <w:szCs w:val="20"/>
        </w:rPr>
        <w:t>oddzielnie</w:t>
      </w:r>
      <w:r w:rsidR="00785E24">
        <w:rPr>
          <w:rFonts w:ascii="Cambria" w:hAnsi="Cambria" w:cs="Cambria"/>
          <w:b/>
          <w:sz w:val="20"/>
          <w:szCs w:val="20"/>
        </w:rPr>
        <w:t xml:space="preserve">, złożona kalkulacja musi uzyskać akceptację zamawiającego. </w:t>
      </w:r>
    </w:p>
    <w:p w:rsidR="00A67F69" w:rsidRPr="002C0AF4" w:rsidRDefault="00A67F69">
      <w:pPr>
        <w:pStyle w:val="Stopka"/>
        <w:tabs>
          <w:tab w:val="clear" w:pos="4536"/>
          <w:tab w:val="clear" w:pos="9072"/>
        </w:tabs>
        <w:spacing w:line="276" w:lineRule="auto"/>
        <w:ind w:left="851" w:hanging="567"/>
        <w:jc w:val="both"/>
        <w:rPr>
          <w:rFonts w:ascii="Cambria" w:hAnsi="Cambria" w:cs="Cambria"/>
          <w:b/>
          <w:sz w:val="20"/>
          <w:szCs w:val="20"/>
        </w:rPr>
      </w:pPr>
      <w:r w:rsidRPr="00712D2E">
        <w:rPr>
          <w:rFonts w:ascii="Cambria" w:hAnsi="Cambria" w:cs="Cambria"/>
          <w:sz w:val="20"/>
          <w:szCs w:val="20"/>
        </w:rPr>
        <w:t>23.3.3.</w:t>
      </w:r>
      <w:r>
        <w:rPr>
          <w:rFonts w:ascii="Cambria" w:hAnsi="Cambria" w:cs="Cambria"/>
          <w:b/>
          <w:sz w:val="20"/>
          <w:szCs w:val="20"/>
        </w:rPr>
        <w:t xml:space="preserve"> S</w:t>
      </w:r>
      <w:r w:rsidRPr="00A67F69">
        <w:rPr>
          <w:rFonts w:ascii="Cambria" w:hAnsi="Cambria" w:cs="Cambria"/>
          <w:b/>
          <w:sz w:val="20"/>
          <w:szCs w:val="20"/>
        </w:rPr>
        <w:t>zczegółowy opis of</w:t>
      </w:r>
      <w:r>
        <w:rPr>
          <w:rFonts w:ascii="Cambria" w:hAnsi="Cambria" w:cs="Cambria"/>
          <w:b/>
          <w:sz w:val="20"/>
          <w:szCs w:val="20"/>
        </w:rPr>
        <w:t>erowanego przedmiotu zamówienia, w którym dla każdego produktu</w:t>
      </w:r>
      <w:r w:rsidRPr="00A67F69">
        <w:rPr>
          <w:rFonts w:ascii="Cambria" w:hAnsi="Cambria" w:cs="Cambria"/>
          <w:b/>
          <w:sz w:val="20"/>
          <w:szCs w:val="20"/>
        </w:rPr>
        <w:t xml:space="preserve"> należy określić nazwę producenta, typ/model oraz inne cechy produktu pozwalające na jednoznaczną identyfikację zaoferowanego produktu i potwierdzenie zgodności z opisem przedmiotu zamówienia określonym w załączniku nr 6 do SIWZ</w:t>
      </w:r>
      <w:r w:rsidR="008935DD">
        <w:rPr>
          <w:rFonts w:ascii="Cambria" w:hAnsi="Cambria" w:cs="Cambria"/>
          <w:b/>
          <w:sz w:val="20"/>
          <w:szCs w:val="20"/>
        </w:rPr>
        <w:t xml:space="preserve"> dla każdego Zadania (1-</w:t>
      </w:r>
      <w:r w:rsidR="00FD4F7D">
        <w:rPr>
          <w:rFonts w:ascii="Cambria" w:hAnsi="Cambria" w:cs="Cambria"/>
          <w:b/>
          <w:sz w:val="20"/>
          <w:szCs w:val="20"/>
        </w:rPr>
        <w:t>7</w:t>
      </w:r>
      <w:r w:rsidR="008935DD">
        <w:rPr>
          <w:rFonts w:ascii="Cambria" w:hAnsi="Cambria" w:cs="Cambria"/>
          <w:b/>
          <w:sz w:val="20"/>
          <w:szCs w:val="20"/>
        </w:rPr>
        <w:t>) oddzielnie.</w:t>
      </w:r>
    </w:p>
    <w:p w:rsidR="00371EC6" w:rsidRPr="00994AA6" w:rsidRDefault="00371EC6">
      <w:pPr>
        <w:pStyle w:val="Tekstpodstawowy"/>
        <w:tabs>
          <w:tab w:val="left" w:pos="860"/>
          <w:tab w:val="left" w:pos="993"/>
        </w:tabs>
        <w:spacing w:line="276" w:lineRule="auto"/>
        <w:rPr>
          <w:rFonts w:ascii="Cambria" w:hAnsi="Cambria" w:cs="Cambria"/>
          <w:sz w:val="20"/>
          <w:szCs w:val="20"/>
        </w:rPr>
      </w:pPr>
      <w:r w:rsidRPr="00994AA6">
        <w:rPr>
          <w:rFonts w:ascii="Cambria" w:hAnsi="Cambria" w:cs="Cambria"/>
          <w:b/>
          <w:sz w:val="20"/>
          <w:szCs w:val="20"/>
        </w:rPr>
        <w:t xml:space="preserve">24.   </w:t>
      </w:r>
      <w:r w:rsidRPr="00994AA6">
        <w:rPr>
          <w:rFonts w:ascii="Cambria" w:hAnsi="Cambria" w:cs="Cambria"/>
          <w:b/>
          <w:sz w:val="20"/>
          <w:szCs w:val="20"/>
          <w:u w:val="single"/>
        </w:rPr>
        <w:t>Istotne warunki umowy</w:t>
      </w:r>
    </w:p>
    <w:p w:rsidR="00371EC6" w:rsidRPr="00994AA6" w:rsidRDefault="00371EC6">
      <w:pPr>
        <w:pStyle w:val="Tekstpodstawowy"/>
        <w:spacing w:after="0" w:line="276" w:lineRule="auto"/>
        <w:ind w:left="360" w:right="-47"/>
        <w:jc w:val="both"/>
        <w:rPr>
          <w:rFonts w:ascii="Cambria" w:hAnsi="Cambria" w:cs="Cambria"/>
          <w:sz w:val="20"/>
          <w:szCs w:val="20"/>
        </w:rPr>
      </w:pPr>
      <w:r w:rsidRPr="00994AA6">
        <w:rPr>
          <w:rFonts w:ascii="Cambria" w:hAnsi="Cambria" w:cs="Cambria"/>
          <w:sz w:val="20"/>
          <w:szCs w:val="20"/>
        </w:rPr>
        <w:t>Wzór umowy stanowi Zał. Nr 1 do SIWZ</w:t>
      </w:r>
    </w:p>
    <w:p w:rsidR="00371EC6" w:rsidRPr="00994AA6" w:rsidRDefault="00371EC6">
      <w:pPr>
        <w:pStyle w:val="Tekstpodstawowy"/>
        <w:spacing w:after="0" w:line="276" w:lineRule="auto"/>
        <w:ind w:left="360" w:right="-47"/>
        <w:rPr>
          <w:rFonts w:ascii="Cambria" w:hAnsi="Cambria" w:cs="Cambria"/>
          <w:sz w:val="20"/>
          <w:szCs w:val="20"/>
        </w:rPr>
      </w:pPr>
    </w:p>
    <w:p w:rsidR="00371EC6" w:rsidRPr="00994AA6" w:rsidRDefault="00371EC6" w:rsidP="00AE12AA">
      <w:pPr>
        <w:spacing w:line="276" w:lineRule="auto"/>
        <w:ind w:left="426" w:hanging="426"/>
        <w:rPr>
          <w:rFonts w:ascii="Cambria" w:hAnsi="Cambria" w:cs="Cambria"/>
          <w:sz w:val="20"/>
          <w:szCs w:val="20"/>
        </w:rPr>
      </w:pPr>
      <w:r w:rsidRPr="00994AA6">
        <w:rPr>
          <w:rFonts w:ascii="Cambria" w:hAnsi="Cambria" w:cs="Cambria"/>
          <w:b/>
          <w:bCs/>
          <w:sz w:val="20"/>
          <w:szCs w:val="20"/>
        </w:rPr>
        <w:t xml:space="preserve">25. </w:t>
      </w:r>
      <w:r w:rsidRPr="00994AA6">
        <w:rPr>
          <w:rFonts w:ascii="Cambria" w:hAnsi="Cambria" w:cs="Cambria"/>
          <w:b/>
          <w:bCs/>
          <w:sz w:val="20"/>
          <w:szCs w:val="20"/>
          <w:u w:val="single"/>
        </w:rPr>
        <w:t>Zamawiający dopuszcza zmianę zawartej umowy w następujących okolicznościach;</w:t>
      </w:r>
    </w:p>
    <w:p w:rsidR="00AE12AA" w:rsidRDefault="00AE12AA" w:rsidP="00AE12AA">
      <w:pPr>
        <w:spacing w:line="276" w:lineRule="auto"/>
        <w:ind w:left="851" w:hanging="565"/>
        <w:jc w:val="both"/>
        <w:rPr>
          <w:rFonts w:ascii="Cambria" w:hAnsi="Cambria" w:cs="Cambria"/>
          <w:bCs/>
          <w:sz w:val="20"/>
          <w:szCs w:val="20"/>
        </w:rPr>
      </w:pPr>
      <w:r w:rsidRPr="00994AA6">
        <w:rPr>
          <w:rFonts w:ascii="Cambria" w:hAnsi="Cambria" w:cs="Cambria"/>
          <w:bCs/>
          <w:sz w:val="20"/>
          <w:szCs w:val="20"/>
        </w:rPr>
        <w:t>25.1.  Zmiany terminu przewidzianego na zakończenie dostawy w przypadku</w:t>
      </w:r>
      <w:r>
        <w:rPr>
          <w:rFonts w:ascii="Cambria" w:hAnsi="Cambria" w:cs="Cambria"/>
          <w:bCs/>
          <w:sz w:val="20"/>
          <w:szCs w:val="20"/>
        </w:rPr>
        <w:t>:</w:t>
      </w:r>
      <w:r w:rsidRPr="00994AA6">
        <w:rPr>
          <w:rFonts w:ascii="Cambria" w:hAnsi="Cambria" w:cs="Cambria"/>
          <w:bCs/>
          <w:sz w:val="20"/>
          <w:szCs w:val="20"/>
        </w:rPr>
        <w:t xml:space="preserve"> </w:t>
      </w:r>
    </w:p>
    <w:p w:rsidR="00AE12AA" w:rsidRDefault="00AE12AA" w:rsidP="00AE12AA">
      <w:pPr>
        <w:spacing w:line="276" w:lineRule="auto"/>
        <w:ind w:left="851" w:hanging="425"/>
        <w:jc w:val="both"/>
        <w:rPr>
          <w:rFonts w:ascii="Cambria" w:hAnsi="Cambria" w:cs="Cambria"/>
          <w:sz w:val="20"/>
          <w:szCs w:val="20"/>
        </w:rPr>
      </w:pPr>
      <w:r>
        <w:rPr>
          <w:rFonts w:ascii="Cambria" w:hAnsi="Cambria" w:cs="Cambria"/>
          <w:bCs/>
          <w:sz w:val="20"/>
          <w:szCs w:val="20"/>
        </w:rPr>
        <w:t xml:space="preserve">- </w:t>
      </w:r>
      <w:r w:rsidRPr="00994AA6">
        <w:rPr>
          <w:rFonts w:ascii="Cambria" w:hAnsi="Cambria" w:cs="Cambria"/>
          <w:sz w:val="20"/>
          <w:szCs w:val="20"/>
        </w:rPr>
        <w:t>wstrzyma</w:t>
      </w:r>
      <w:r>
        <w:rPr>
          <w:rFonts w:ascii="Cambria" w:hAnsi="Cambria" w:cs="Cambria"/>
          <w:sz w:val="20"/>
          <w:szCs w:val="20"/>
        </w:rPr>
        <w:t>nia dostawy przez Zamawiającego;</w:t>
      </w:r>
    </w:p>
    <w:p w:rsidR="00AE12AA" w:rsidRPr="00994AA6" w:rsidRDefault="00AE12AA" w:rsidP="00AE12AA">
      <w:pPr>
        <w:spacing w:line="276" w:lineRule="auto"/>
        <w:ind w:left="567" w:hanging="142"/>
        <w:jc w:val="both"/>
        <w:rPr>
          <w:rFonts w:ascii="Cambria" w:hAnsi="Cambria" w:cs="Cambria"/>
          <w:sz w:val="20"/>
          <w:szCs w:val="20"/>
        </w:rPr>
      </w:pPr>
      <w:r>
        <w:rPr>
          <w:rFonts w:ascii="Cambria" w:hAnsi="Cambria" w:cs="Cambria"/>
          <w:sz w:val="20"/>
          <w:szCs w:val="20"/>
        </w:rPr>
        <w:t xml:space="preserve">- </w:t>
      </w:r>
      <w:r w:rsidRPr="00721508">
        <w:rPr>
          <w:rFonts w:ascii="Cambria" w:hAnsi="Cambria"/>
          <w:sz w:val="20"/>
          <w:szCs w:val="20"/>
        </w:rPr>
        <w:t>działania siły wyższej (np. klęski żywiołowe, strajki generalne,  lub lokalne, epidemie oraz inne uwarunkowania niezależne od producenta materiałów dostarczającego główne materiały lub sprzęt czyn</w:t>
      </w:r>
      <w:r>
        <w:rPr>
          <w:rFonts w:ascii="Cambria" w:hAnsi="Cambria"/>
          <w:sz w:val="20"/>
          <w:szCs w:val="20"/>
        </w:rPr>
        <w:t>niki, które wstrzymały produkcję</w:t>
      </w:r>
      <w:r w:rsidRPr="00721508">
        <w:rPr>
          <w:rFonts w:ascii="Cambria" w:hAnsi="Cambria"/>
          <w:sz w:val="20"/>
          <w:szCs w:val="20"/>
        </w:rPr>
        <w:t>), mającej    bezpośredni wpływ na terminowość wykonania dostawy;</w:t>
      </w:r>
    </w:p>
    <w:p w:rsidR="00AE12AA" w:rsidRDefault="00AE12AA" w:rsidP="00AE12AA">
      <w:pPr>
        <w:tabs>
          <w:tab w:val="left" w:pos="851"/>
        </w:tabs>
        <w:spacing w:line="276" w:lineRule="auto"/>
        <w:ind w:left="851" w:hanging="565"/>
        <w:jc w:val="both"/>
        <w:rPr>
          <w:rFonts w:ascii="Cambria" w:hAnsi="Cambria" w:cs="Cambria"/>
          <w:sz w:val="20"/>
          <w:szCs w:val="20"/>
        </w:rPr>
      </w:pPr>
      <w:r w:rsidRPr="00994AA6">
        <w:rPr>
          <w:rFonts w:ascii="Cambria" w:hAnsi="Cambria" w:cs="Cambria"/>
          <w:sz w:val="20"/>
          <w:szCs w:val="20"/>
        </w:rPr>
        <w:t xml:space="preserve">25.2.  Zmiana zaoferowanego sprzętu na sprzęt o parametrach tożsamych lub lepszych od przyjętych w ofercie w przypadku wycofania z rynku oferowanego sprzętu. Wymagane jest oświadczenie producenta. </w:t>
      </w:r>
    </w:p>
    <w:p w:rsidR="00AE12AA" w:rsidRPr="00994AA6" w:rsidRDefault="00AE12AA" w:rsidP="00AE12AA">
      <w:pPr>
        <w:tabs>
          <w:tab w:val="left" w:pos="851"/>
        </w:tabs>
        <w:spacing w:line="276" w:lineRule="auto"/>
        <w:ind w:left="851" w:hanging="565"/>
        <w:jc w:val="both"/>
        <w:rPr>
          <w:rFonts w:ascii="Cambria" w:hAnsi="Cambria" w:cs="Cambria"/>
          <w:sz w:val="20"/>
          <w:szCs w:val="20"/>
        </w:rPr>
      </w:pPr>
    </w:p>
    <w:p w:rsidR="00371EC6" w:rsidRPr="00994AA6" w:rsidRDefault="00371EC6">
      <w:pPr>
        <w:pStyle w:val="Nagwek4"/>
        <w:numPr>
          <w:ilvl w:val="2"/>
          <w:numId w:val="1"/>
        </w:numPr>
        <w:tabs>
          <w:tab w:val="left" w:pos="360"/>
        </w:tabs>
        <w:spacing w:before="0" w:after="120" w:line="276" w:lineRule="auto"/>
        <w:ind w:left="426" w:hanging="426"/>
        <w:rPr>
          <w:rFonts w:ascii="Cambria" w:hAnsi="Cambria" w:cs="Cambria"/>
          <w:sz w:val="20"/>
          <w:szCs w:val="20"/>
        </w:rPr>
      </w:pPr>
      <w:r w:rsidRPr="00994AA6">
        <w:rPr>
          <w:rFonts w:ascii="Cambria" w:hAnsi="Cambria" w:cs="Cambria"/>
          <w:sz w:val="20"/>
          <w:szCs w:val="20"/>
        </w:rPr>
        <w:t xml:space="preserve"> </w:t>
      </w:r>
      <w:r w:rsidR="0043202E" w:rsidRPr="00994AA6">
        <w:rPr>
          <w:rFonts w:ascii="Cambria" w:hAnsi="Cambria" w:cs="Cambria"/>
          <w:sz w:val="20"/>
          <w:szCs w:val="20"/>
        </w:rPr>
        <w:t xml:space="preserve">26. </w:t>
      </w:r>
      <w:r w:rsidRPr="00994AA6">
        <w:rPr>
          <w:rFonts w:ascii="Cambria" w:hAnsi="Cambria" w:cs="Cambria"/>
          <w:sz w:val="20"/>
          <w:szCs w:val="20"/>
        </w:rPr>
        <w:t xml:space="preserve"> </w:t>
      </w:r>
      <w:r w:rsidRPr="00994AA6">
        <w:rPr>
          <w:rFonts w:ascii="Cambria" w:hAnsi="Cambria" w:cs="Cambria"/>
          <w:sz w:val="20"/>
          <w:szCs w:val="20"/>
          <w:u w:val="single"/>
        </w:rPr>
        <w:t>Pouczenie o środkach ochrony prawnej przysługującej Wykonawcy w toku postępowania udzielenie zamówienia</w:t>
      </w:r>
    </w:p>
    <w:p w:rsidR="00371EC6" w:rsidRPr="00994AA6" w:rsidRDefault="00371EC6" w:rsidP="007F2892">
      <w:pPr>
        <w:pStyle w:val="Tekstpodstawowy"/>
        <w:spacing w:line="276" w:lineRule="auto"/>
        <w:ind w:left="720" w:hanging="436"/>
        <w:jc w:val="both"/>
        <w:rPr>
          <w:rFonts w:ascii="Cambria" w:hAnsi="Cambria" w:cs="Cambria"/>
          <w:sz w:val="20"/>
          <w:szCs w:val="20"/>
        </w:rPr>
      </w:pPr>
      <w:r w:rsidRPr="00994AA6">
        <w:rPr>
          <w:rFonts w:ascii="Cambria" w:hAnsi="Cambria" w:cs="Cambria"/>
          <w:sz w:val="20"/>
          <w:szCs w:val="20"/>
        </w:rPr>
        <w:t>26.1 Wykonawcom oraz innym osobom, których interes doznał uszczerbku w wyniku naruszenia przez zamawiającego przepisów ustawy, przysługuje prawo wniesienia Odwołania do Prezesa Krajowej Izby Odwoławczej na zasadach określonych w dziale VI ustawy dla postępowań o wartości większej od kwoty o której mowa w art.11 ust.8 ustawy. Na orzeczenie Izby stronom oraz uczestnikom postępowania odwoławczego przysługuje skarga do sądu.</w:t>
      </w:r>
    </w:p>
    <w:p w:rsidR="00371EC6" w:rsidRPr="00994AA6" w:rsidRDefault="00371EC6" w:rsidP="007F2892">
      <w:pPr>
        <w:pStyle w:val="Tekstpodstawowy"/>
        <w:spacing w:line="276" w:lineRule="auto"/>
        <w:ind w:left="720" w:hanging="436"/>
        <w:jc w:val="both"/>
        <w:rPr>
          <w:rFonts w:ascii="Cambria" w:hAnsi="Cambria" w:cs="Cambria"/>
          <w:b/>
          <w:sz w:val="20"/>
          <w:szCs w:val="20"/>
          <w:u w:val="single"/>
        </w:rPr>
      </w:pPr>
      <w:r w:rsidRPr="00994AA6">
        <w:rPr>
          <w:rFonts w:ascii="Cambria" w:hAnsi="Cambria" w:cs="Cambria"/>
          <w:sz w:val="20"/>
          <w:szCs w:val="20"/>
        </w:rPr>
        <w:t>26.2 Ponadto Wykonawca może w terminie przewidzianym do wniesienia odwołania poinformować zamawiającego o niezgodnej z przepisami ustawy czynności podjętej lub czynności zaniechanej</w:t>
      </w:r>
      <w:r w:rsidR="00AA2BDA" w:rsidRPr="00994AA6">
        <w:rPr>
          <w:rFonts w:ascii="Cambria" w:hAnsi="Cambria" w:cs="Cambria"/>
          <w:sz w:val="20"/>
          <w:szCs w:val="20"/>
        </w:rPr>
        <w:t>,</w:t>
      </w:r>
      <w:r w:rsidRPr="00994AA6">
        <w:rPr>
          <w:rFonts w:ascii="Cambria" w:hAnsi="Cambria" w:cs="Cambria"/>
          <w:sz w:val="20"/>
          <w:szCs w:val="20"/>
        </w:rPr>
        <w:t xml:space="preserve"> do której był zobowiązany na podstawie ustawy, na które nie przysługuje odwołanie.</w:t>
      </w:r>
    </w:p>
    <w:p w:rsidR="00371EC6" w:rsidRPr="00994AA6" w:rsidRDefault="0043202E" w:rsidP="0043202E">
      <w:pPr>
        <w:pStyle w:val="Tekstpodstawowy"/>
        <w:spacing w:line="276" w:lineRule="auto"/>
        <w:rPr>
          <w:rFonts w:ascii="Cambria" w:hAnsi="Cambria" w:cs="Cambria"/>
          <w:b/>
          <w:sz w:val="20"/>
          <w:szCs w:val="20"/>
        </w:rPr>
      </w:pPr>
      <w:r w:rsidRPr="00994AA6">
        <w:rPr>
          <w:rFonts w:ascii="Cambria" w:hAnsi="Cambria" w:cs="Cambria"/>
          <w:b/>
          <w:sz w:val="20"/>
          <w:szCs w:val="20"/>
        </w:rPr>
        <w:t>27.</w:t>
      </w:r>
      <w:r w:rsidR="00240F77">
        <w:rPr>
          <w:rFonts w:ascii="Cambria" w:hAnsi="Cambria" w:cs="Cambria"/>
          <w:b/>
          <w:sz w:val="20"/>
          <w:szCs w:val="20"/>
        </w:rPr>
        <w:t xml:space="preserve"> </w:t>
      </w:r>
      <w:r w:rsidR="00371EC6" w:rsidRPr="00994AA6">
        <w:rPr>
          <w:rFonts w:ascii="Cambria" w:hAnsi="Cambria" w:cs="Cambria"/>
          <w:b/>
          <w:sz w:val="20"/>
          <w:szCs w:val="20"/>
          <w:u w:val="single"/>
        </w:rPr>
        <w:t>Zamawiający nie przewiduje wymagań związanych z art. 29 ust 3a ustawy.</w:t>
      </w:r>
    </w:p>
    <w:p w:rsidR="00371EC6" w:rsidRDefault="00371EC6">
      <w:pPr>
        <w:pStyle w:val="Tekstpodstawowy"/>
        <w:tabs>
          <w:tab w:val="left" w:pos="426"/>
        </w:tabs>
        <w:spacing w:line="276" w:lineRule="auto"/>
        <w:ind w:left="426" w:hanging="426"/>
        <w:rPr>
          <w:rFonts w:ascii="Cambria" w:hAnsi="Cambria" w:cs="Cambria"/>
          <w:b/>
          <w:sz w:val="20"/>
          <w:szCs w:val="20"/>
          <w:u w:val="single"/>
          <w:shd w:val="clear" w:color="auto" w:fill="FFFFFF"/>
        </w:rPr>
      </w:pPr>
      <w:r w:rsidRPr="00994AA6">
        <w:rPr>
          <w:rFonts w:ascii="Cambria" w:hAnsi="Cambria" w:cs="Cambria"/>
          <w:b/>
          <w:sz w:val="20"/>
          <w:szCs w:val="20"/>
        </w:rPr>
        <w:t>28.</w:t>
      </w:r>
      <w:r w:rsidR="00240F77">
        <w:rPr>
          <w:rFonts w:ascii="Cambria" w:hAnsi="Cambria" w:cs="Cambria"/>
          <w:b/>
          <w:sz w:val="20"/>
          <w:szCs w:val="20"/>
        </w:rPr>
        <w:t xml:space="preserve"> </w:t>
      </w:r>
      <w:r w:rsidRPr="00994AA6">
        <w:rPr>
          <w:rFonts w:ascii="Cambria" w:hAnsi="Cambria" w:cs="Cambria"/>
          <w:b/>
          <w:sz w:val="20"/>
          <w:szCs w:val="20"/>
          <w:u w:val="single"/>
        </w:rPr>
        <w:t xml:space="preserve">Zamawiający </w:t>
      </w:r>
      <w:r w:rsidRPr="00994AA6">
        <w:rPr>
          <w:rFonts w:ascii="Cambria" w:hAnsi="Cambria" w:cs="Cambria"/>
          <w:b/>
          <w:sz w:val="20"/>
          <w:szCs w:val="20"/>
          <w:u w:val="single"/>
          <w:shd w:val="clear" w:color="auto" w:fill="FFFFFF"/>
        </w:rPr>
        <w:t>nie przewiduje przeprowadzenia aukcji elektronicznej.</w:t>
      </w:r>
    </w:p>
    <w:p w:rsidR="003F3F93" w:rsidRDefault="003F3F93" w:rsidP="003F3F93">
      <w:pPr>
        <w:pStyle w:val="Tekstpodstawowy"/>
        <w:tabs>
          <w:tab w:val="left" w:pos="426"/>
        </w:tabs>
        <w:spacing w:line="276" w:lineRule="auto"/>
        <w:ind w:left="426" w:hanging="426"/>
        <w:rPr>
          <w:rFonts w:ascii="Cambria" w:hAnsi="Cambria" w:cs="Cambria"/>
          <w:b/>
          <w:sz w:val="20"/>
          <w:szCs w:val="20"/>
        </w:rPr>
      </w:pPr>
      <w:r>
        <w:rPr>
          <w:rFonts w:ascii="Cambria" w:hAnsi="Cambria" w:cs="Cambria"/>
          <w:b/>
          <w:sz w:val="20"/>
          <w:szCs w:val="20"/>
        </w:rPr>
        <w:t xml:space="preserve">29. </w:t>
      </w:r>
      <w:r w:rsidRPr="003F3F93">
        <w:rPr>
          <w:rFonts w:ascii="Cambria" w:hAnsi="Cambria" w:cs="Cambria"/>
          <w:b/>
          <w:sz w:val="20"/>
          <w:szCs w:val="20"/>
        </w:rPr>
        <w:t>Warunki płatności:</w:t>
      </w:r>
    </w:p>
    <w:p w:rsidR="003F3F93" w:rsidRDefault="003F3F93" w:rsidP="003F3F93">
      <w:pPr>
        <w:pStyle w:val="Tekstpodstawowy"/>
        <w:tabs>
          <w:tab w:val="left" w:pos="426"/>
        </w:tabs>
        <w:spacing w:line="276" w:lineRule="auto"/>
        <w:ind w:left="426" w:hanging="426"/>
        <w:rPr>
          <w:rFonts w:ascii="Cambria" w:hAnsi="Cambria" w:cs="Cambria"/>
          <w:sz w:val="20"/>
          <w:szCs w:val="20"/>
        </w:rPr>
      </w:pPr>
      <w:r>
        <w:rPr>
          <w:rFonts w:ascii="Cambria" w:hAnsi="Cambria" w:cs="Cambria"/>
          <w:b/>
          <w:sz w:val="20"/>
          <w:szCs w:val="20"/>
        </w:rPr>
        <w:tab/>
      </w:r>
      <w:r w:rsidRPr="00E23711">
        <w:rPr>
          <w:rFonts w:ascii="Cambria" w:hAnsi="Cambria" w:cs="Cambria"/>
          <w:sz w:val="20"/>
          <w:szCs w:val="20"/>
        </w:rPr>
        <w:t>29.1 Wartość zamówienia obejmuje wszystkie koszty związane z jego realizacją, łącznie z transportem, rozładunkiem.</w:t>
      </w:r>
    </w:p>
    <w:p w:rsidR="003F3F93" w:rsidRDefault="003F3F93" w:rsidP="003F3F93">
      <w:pPr>
        <w:pStyle w:val="Tekstpodstawowy"/>
        <w:tabs>
          <w:tab w:val="left" w:pos="426"/>
        </w:tabs>
        <w:spacing w:line="276" w:lineRule="auto"/>
        <w:ind w:left="426" w:hanging="426"/>
        <w:rPr>
          <w:rFonts w:ascii="Cambria" w:hAnsi="Cambria" w:cs="Cambria"/>
          <w:sz w:val="20"/>
          <w:szCs w:val="20"/>
        </w:rPr>
      </w:pPr>
      <w:r>
        <w:rPr>
          <w:rFonts w:ascii="Cambria" w:hAnsi="Cambria" w:cs="Cambria"/>
          <w:sz w:val="20"/>
          <w:szCs w:val="20"/>
        </w:rPr>
        <w:tab/>
        <w:t xml:space="preserve">29.2 </w:t>
      </w:r>
      <w:r w:rsidRPr="00E23711">
        <w:rPr>
          <w:rFonts w:ascii="Cambria" w:hAnsi="Cambria" w:cs="Cambria"/>
          <w:sz w:val="20"/>
          <w:szCs w:val="20"/>
        </w:rPr>
        <w:t>Termin płatn</w:t>
      </w:r>
      <w:r w:rsidRPr="003F3F93">
        <w:rPr>
          <w:rFonts w:ascii="Cambria" w:hAnsi="Cambria" w:cs="Cambria"/>
          <w:sz w:val="20"/>
          <w:szCs w:val="20"/>
        </w:rPr>
        <w:t>ości za przedmiot umowy wynosi</w:t>
      </w:r>
      <w:r w:rsidRPr="00E23711">
        <w:rPr>
          <w:rFonts w:ascii="Cambria" w:hAnsi="Cambria" w:cs="Cambria"/>
          <w:sz w:val="20"/>
          <w:szCs w:val="20"/>
        </w:rPr>
        <w:t xml:space="preserve"> do </w:t>
      </w:r>
      <w:r w:rsidR="000E004E" w:rsidRPr="005D0524">
        <w:rPr>
          <w:rFonts w:ascii="Cambria" w:hAnsi="Cambria" w:cs="Cambria"/>
          <w:sz w:val="20"/>
          <w:szCs w:val="20"/>
        </w:rPr>
        <w:t>30</w:t>
      </w:r>
      <w:r w:rsidRPr="00E23711">
        <w:rPr>
          <w:rFonts w:ascii="Cambria" w:hAnsi="Cambria" w:cs="Cambria"/>
          <w:sz w:val="20"/>
          <w:szCs w:val="20"/>
        </w:rPr>
        <w:t xml:space="preserve"> dni od dnia wystawienia faktury</w:t>
      </w:r>
      <w:r>
        <w:rPr>
          <w:rFonts w:ascii="Cambria" w:hAnsi="Cambria" w:cs="Cambria"/>
          <w:sz w:val="20"/>
          <w:szCs w:val="20"/>
        </w:rPr>
        <w:t>/faktur</w:t>
      </w:r>
      <w:r w:rsidRPr="00E23711">
        <w:rPr>
          <w:rFonts w:ascii="Cambria" w:hAnsi="Cambria" w:cs="Cambria"/>
          <w:sz w:val="20"/>
          <w:szCs w:val="20"/>
        </w:rPr>
        <w:t xml:space="preserve"> przez Wykonawcę na </w:t>
      </w:r>
      <w:r w:rsidRPr="003F3F93">
        <w:rPr>
          <w:rFonts w:ascii="Cambria" w:hAnsi="Cambria" w:cs="Cambria"/>
          <w:sz w:val="20"/>
          <w:szCs w:val="20"/>
        </w:rPr>
        <w:t>rachunek bankowy wskazany na</w:t>
      </w:r>
      <w:r w:rsidRPr="00E23711">
        <w:rPr>
          <w:rFonts w:ascii="Cambria" w:hAnsi="Cambria" w:cs="Cambria"/>
          <w:sz w:val="20"/>
          <w:szCs w:val="20"/>
        </w:rPr>
        <w:t xml:space="preserve"> fakturze.</w:t>
      </w:r>
    </w:p>
    <w:p w:rsidR="009177C6" w:rsidRPr="00E23711" w:rsidRDefault="003F3F93" w:rsidP="00897BFC">
      <w:pPr>
        <w:pStyle w:val="Tekstpodstawowy"/>
        <w:tabs>
          <w:tab w:val="left" w:pos="426"/>
        </w:tabs>
        <w:spacing w:line="276" w:lineRule="auto"/>
        <w:ind w:left="426" w:hanging="426"/>
        <w:rPr>
          <w:rFonts w:ascii="Cambria" w:eastAsia="Times New Roman" w:hAnsi="Cambria" w:cs="Arial"/>
          <w:b/>
          <w:bCs/>
          <w:sz w:val="20"/>
          <w:szCs w:val="18"/>
        </w:rPr>
      </w:pPr>
      <w:r>
        <w:rPr>
          <w:rFonts w:ascii="Cambria" w:eastAsia="Times New Roman" w:hAnsi="Cambria" w:cs="Arial"/>
          <w:b/>
          <w:bCs/>
          <w:sz w:val="20"/>
          <w:szCs w:val="18"/>
        </w:rPr>
        <w:t>30</w:t>
      </w:r>
      <w:r w:rsidR="009177C6" w:rsidRPr="00E23711">
        <w:rPr>
          <w:rFonts w:ascii="Cambria" w:eastAsia="Times New Roman" w:hAnsi="Cambria" w:cs="Arial"/>
          <w:b/>
          <w:bCs/>
          <w:sz w:val="20"/>
          <w:szCs w:val="18"/>
        </w:rPr>
        <w:t>. Klauzula informacyjna  dotycząca przetwarzania danych osobowych</w:t>
      </w:r>
    </w:p>
    <w:p w:rsidR="00D2174D" w:rsidRPr="00DD78EB" w:rsidRDefault="00D2174D" w:rsidP="00D2174D">
      <w:pPr>
        <w:spacing w:line="276" w:lineRule="auto"/>
        <w:ind w:left="426"/>
        <w:jc w:val="both"/>
        <w:rPr>
          <w:rFonts w:ascii="Cambria" w:hAnsi="Cambria"/>
          <w:sz w:val="20"/>
          <w:szCs w:val="20"/>
        </w:rPr>
      </w:pPr>
      <w:r w:rsidRPr="00DD78EB">
        <w:rPr>
          <w:rFonts w:ascii="Cambria" w:hAnsi="Cambri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D2174D" w:rsidRDefault="00D2174D" w:rsidP="009E07AB">
      <w:pPr>
        <w:numPr>
          <w:ilvl w:val="0"/>
          <w:numId w:val="24"/>
        </w:numPr>
        <w:suppressAutoHyphens w:val="0"/>
        <w:spacing w:line="276" w:lineRule="auto"/>
        <w:ind w:left="993"/>
        <w:jc w:val="both"/>
        <w:rPr>
          <w:rFonts w:ascii="Cambria" w:hAnsi="Cambria"/>
          <w:sz w:val="20"/>
          <w:szCs w:val="20"/>
        </w:rPr>
      </w:pPr>
      <w:r w:rsidRPr="00DD78EB">
        <w:rPr>
          <w:rFonts w:ascii="Cambria" w:hAnsi="Cambria"/>
          <w:sz w:val="20"/>
          <w:szCs w:val="20"/>
        </w:rPr>
        <w:t xml:space="preserve">administratorem Pani/Pana danych osobowych jest </w:t>
      </w:r>
      <w:r w:rsidRPr="00DD78EB">
        <w:rPr>
          <w:rFonts w:ascii="Cambria" w:hAnsi="Cambria"/>
          <w:b/>
          <w:bCs/>
          <w:i/>
          <w:iCs/>
          <w:sz w:val="20"/>
          <w:szCs w:val="20"/>
        </w:rPr>
        <w:t xml:space="preserve">Dyrektor </w:t>
      </w:r>
      <w:r w:rsidRPr="00DD78EB">
        <w:rPr>
          <w:rFonts w:ascii="Cambria" w:hAnsi="Cambria" w:cs="Arial"/>
          <w:b/>
          <w:sz w:val="20"/>
          <w:szCs w:val="20"/>
        </w:rPr>
        <w:t>Dom</w:t>
      </w:r>
      <w:r w:rsidR="009E07AB">
        <w:rPr>
          <w:rFonts w:ascii="Cambria" w:hAnsi="Cambria" w:cs="Arial"/>
          <w:b/>
          <w:sz w:val="20"/>
          <w:szCs w:val="20"/>
        </w:rPr>
        <w:t xml:space="preserve">u Pomocy Społecznej </w:t>
      </w:r>
      <w:r w:rsidR="009E07AB" w:rsidRPr="008D2D1F">
        <w:rPr>
          <w:rFonts w:ascii="Cambria" w:hAnsi="Cambria" w:cs="Arial"/>
          <w:b/>
          <w:sz w:val="20"/>
          <w:szCs w:val="20"/>
        </w:rPr>
        <w:t>im. Św. Brata Alberta w Kielcach</w:t>
      </w:r>
    </w:p>
    <w:p w:rsidR="00D2174D" w:rsidRPr="00DD78EB" w:rsidRDefault="00D2174D" w:rsidP="00D2174D">
      <w:pPr>
        <w:numPr>
          <w:ilvl w:val="0"/>
          <w:numId w:val="24"/>
        </w:numPr>
        <w:suppressAutoHyphens w:val="0"/>
        <w:spacing w:line="276" w:lineRule="auto"/>
        <w:ind w:left="993"/>
        <w:jc w:val="both"/>
        <w:rPr>
          <w:rFonts w:ascii="Cambria" w:hAnsi="Cambria"/>
          <w:sz w:val="20"/>
          <w:szCs w:val="20"/>
        </w:rPr>
      </w:pPr>
      <w:r w:rsidRPr="00DD78EB">
        <w:rPr>
          <w:rFonts w:ascii="Cambria" w:hAnsi="Cambria"/>
          <w:sz w:val="20"/>
          <w:szCs w:val="20"/>
        </w:rPr>
        <w:t>Pani/Pana dane osobowe przetwarzane będą na podstawie art. 6 ust. 1 lit. c</w:t>
      </w:r>
      <w:r w:rsidRPr="00DD78EB">
        <w:rPr>
          <w:rFonts w:ascii="Cambria" w:hAnsi="Cambria"/>
          <w:i/>
          <w:sz w:val="20"/>
          <w:szCs w:val="20"/>
        </w:rPr>
        <w:t xml:space="preserve"> </w:t>
      </w:r>
      <w:r w:rsidRPr="00DD78EB">
        <w:rPr>
          <w:rFonts w:ascii="Cambria" w:hAnsi="Cambria"/>
          <w:sz w:val="20"/>
          <w:szCs w:val="20"/>
        </w:rPr>
        <w:t>RODO w celu związanym z niniejszym postępowaniem o udzielenie zamówienia publicznego;</w:t>
      </w:r>
    </w:p>
    <w:p w:rsidR="00D2174D" w:rsidRPr="00DD78EB" w:rsidRDefault="00D2174D" w:rsidP="00D2174D">
      <w:pPr>
        <w:numPr>
          <w:ilvl w:val="0"/>
          <w:numId w:val="24"/>
        </w:numPr>
        <w:suppressAutoHyphens w:val="0"/>
        <w:spacing w:line="276" w:lineRule="auto"/>
        <w:ind w:left="993"/>
        <w:jc w:val="both"/>
        <w:rPr>
          <w:rFonts w:ascii="Cambria" w:hAnsi="Cambria"/>
          <w:sz w:val="20"/>
          <w:szCs w:val="20"/>
        </w:rPr>
      </w:pPr>
      <w:r w:rsidRPr="00DD78EB">
        <w:rPr>
          <w:rFonts w:ascii="Cambria" w:hAnsi="Cambria"/>
          <w:sz w:val="20"/>
          <w:szCs w:val="20"/>
        </w:rPr>
        <w:t>odbiorcami Pani/Pana danych osobowych będą osoby lub podmioty, którym udostępniona zostanie dokumentacja postępowania w oparciu o art. 8 oraz art. 96 ust. 3 ustawy z dnia 29 stycznia 2004 r. – Prawo zamówień publicznych (Dz. U. z 201</w:t>
      </w:r>
      <w:r w:rsidR="00DA2389">
        <w:rPr>
          <w:rFonts w:ascii="Cambria" w:hAnsi="Cambria"/>
          <w:sz w:val="20"/>
          <w:szCs w:val="20"/>
        </w:rPr>
        <w:t>9</w:t>
      </w:r>
      <w:r w:rsidRPr="00DD78EB">
        <w:rPr>
          <w:rFonts w:ascii="Cambria" w:hAnsi="Cambria"/>
          <w:sz w:val="20"/>
          <w:szCs w:val="20"/>
        </w:rPr>
        <w:t xml:space="preserve"> r. poz. </w:t>
      </w:r>
      <w:r w:rsidR="00DA2389">
        <w:rPr>
          <w:rFonts w:ascii="Cambria" w:hAnsi="Cambria"/>
          <w:sz w:val="20"/>
          <w:szCs w:val="20"/>
        </w:rPr>
        <w:t>1843</w:t>
      </w:r>
      <w:r w:rsidRPr="00DD78EB">
        <w:rPr>
          <w:rFonts w:ascii="Cambria" w:hAnsi="Cambria"/>
          <w:sz w:val="20"/>
          <w:szCs w:val="20"/>
        </w:rPr>
        <w:t xml:space="preserve">);  </w:t>
      </w:r>
    </w:p>
    <w:p w:rsidR="00D2174D" w:rsidRPr="00DD78EB" w:rsidRDefault="00D2174D" w:rsidP="00D2174D">
      <w:pPr>
        <w:numPr>
          <w:ilvl w:val="0"/>
          <w:numId w:val="24"/>
        </w:numPr>
        <w:suppressAutoHyphens w:val="0"/>
        <w:spacing w:line="276" w:lineRule="auto"/>
        <w:ind w:left="993"/>
        <w:jc w:val="both"/>
        <w:rPr>
          <w:rFonts w:ascii="Cambria" w:hAnsi="Cambria"/>
          <w:sz w:val="20"/>
          <w:szCs w:val="20"/>
        </w:rPr>
      </w:pPr>
      <w:r w:rsidRPr="00DD78EB">
        <w:rPr>
          <w:rFonts w:ascii="Cambria" w:hAnsi="Cambria"/>
          <w:sz w:val="20"/>
          <w:szCs w:val="20"/>
        </w:rPr>
        <w:t>Pani/Pana dane osobowe będą przechowywane, zgodnie z art. 97 ust. 1 ustawy Pzp, przez okres 4 lat od dnia zakończenia postępowania o udzielenie zamówienia lub na okres przechowywania tych danych zgodnie z wytycznymi o dofinansowania z środków UE;</w:t>
      </w:r>
    </w:p>
    <w:p w:rsidR="00D2174D" w:rsidRPr="00DD78EB" w:rsidRDefault="00D2174D" w:rsidP="00D2174D">
      <w:pPr>
        <w:numPr>
          <w:ilvl w:val="0"/>
          <w:numId w:val="24"/>
        </w:numPr>
        <w:suppressAutoHyphens w:val="0"/>
        <w:spacing w:line="276" w:lineRule="auto"/>
        <w:ind w:left="993"/>
        <w:jc w:val="both"/>
        <w:rPr>
          <w:rFonts w:ascii="Cambria" w:hAnsi="Cambria"/>
          <w:b/>
          <w:i/>
          <w:sz w:val="20"/>
          <w:szCs w:val="20"/>
        </w:rPr>
      </w:pPr>
      <w:r w:rsidRPr="00DD78EB">
        <w:rPr>
          <w:rFonts w:ascii="Cambria" w:hAnsi="Cambria"/>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D2174D" w:rsidRPr="00DD78EB" w:rsidRDefault="00D2174D" w:rsidP="00D2174D">
      <w:pPr>
        <w:numPr>
          <w:ilvl w:val="0"/>
          <w:numId w:val="24"/>
        </w:numPr>
        <w:suppressAutoHyphens w:val="0"/>
        <w:spacing w:line="276" w:lineRule="auto"/>
        <w:ind w:left="993"/>
        <w:jc w:val="both"/>
        <w:rPr>
          <w:rFonts w:ascii="Cambria" w:hAnsi="Cambria"/>
          <w:sz w:val="20"/>
          <w:szCs w:val="20"/>
        </w:rPr>
      </w:pPr>
      <w:r w:rsidRPr="00DD78EB">
        <w:rPr>
          <w:rFonts w:ascii="Cambria" w:hAnsi="Cambria"/>
          <w:sz w:val="20"/>
          <w:szCs w:val="20"/>
        </w:rPr>
        <w:t>w odniesieniu do Pani/Pana danych osobowych decyzje nie będą podejmowane w sposób zautomatyzowany, stosowanie do art. 22 RODO;</w:t>
      </w:r>
    </w:p>
    <w:p w:rsidR="00D2174D" w:rsidRPr="00DD78EB" w:rsidRDefault="00D2174D" w:rsidP="00D2174D">
      <w:pPr>
        <w:numPr>
          <w:ilvl w:val="0"/>
          <w:numId w:val="24"/>
        </w:numPr>
        <w:suppressAutoHyphens w:val="0"/>
        <w:spacing w:line="276" w:lineRule="auto"/>
        <w:ind w:left="993"/>
        <w:jc w:val="both"/>
        <w:rPr>
          <w:rFonts w:ascii="Cambria" w:hAnsi="Cambria"/>
          <w:sz w:val="20"/>
          <w:szCs w:val="20"/>
        </w:rPr>
      </w:pPr>
      <w:r w:rsidRPr="00DD78EB">
        <w:rPr>
          <w:rFonts w:ascii="Cambria" w:hAnsi="Cambria"/>
          <w:sz w:val="20"/>
          <w:szCs w:val="20"/>
        </w:rPr>
        <w:t>posiada Pani/Pan:</w:t>
      </w:r>
    </w:p>
    <w:p w:rsidR="00D2174D" w:rsidRPr="00DD78EB" w:rsidRDefault="00D2174D" w:rsidP="00D2174D">
      <w:pPr>
        <w:numPr>
          <w:ilvl w:val="0"/>
          <w:numId w:val="25"/>
        </w:numPr>
        <w:suppressAutoHyphens w:val="0"/>
        <w:spacing w:line="276" w:lineRule="auto"/>
        <w:ind w:left="1276"/>
        <w:jc w:val="both"/>
        <w:rPr>
          <w:rFonts w:ascii="Cambria" w:hAnsi="Cambria"/>
          <w:sz w:val="20"/>
          <w:szCs w:val="20"/>
        </w:rPr>
      </w:pPr>
      <w:r w:rsidRPr="00DD78EB">
        <w:rPr>
          <w:rFonts w:ascii="Cambria" w:hAnsi="Cambria"/>
          <w:sz w:val="20"/>
          <w:szCs w:val="20"/>
        </w:rPr>
        <w:t>na podstawie art. 15 RODO prawo dostępu do danych osobowych Pani/Pana dotyczących;</w:t>
      </w:r>
    </w:p>
    <w:p w:rsidR="00D2174D" w:rsidRPr="00DD78EB" w:rsidRDefault="00D2174D" w:rsidP="00D2174D">
      <w:pPr>
        <w:numPr>
          <w:ilvl w:val="0"/>
          <w:numId w:val="25"/>
        </w:numPr>
        <w:suppressAutoHyphens w:val="0"/>
        <w:spacing w:line="276" w:lineRule="auto"/>
        <w:ind w:left="1276"/>
        <w:jc w:val="both"/>
        <w:rPr>
          <w:rFonts w:ascii="Cambria" w:hAnsi="Cambria"/>
          <w:sz w:val="20"/>
          <w:szCs w:val="20"/>
        </w:rPr>
      </w:pPr>
      <w:r w:rsidRPr="00DD78EB">
        <w:rPr>
          <w:rFonts w:ascii="Cambria" w:hAnsi="Cambria"/>
          <w:sz w:val="20"/>
          <w:szCs w:val="20"/>
        </w:rPr>
        <w:t xml:space="preserve">na podstawie art. 16 RODO prawo do sprostowania Pani/Pana danych osobowych </w:t>
      </w:r>
      <w:r w:rsidRPr="00DD78EB">
        <w:rPr>
          <w:rFonts w:ascii="Cambria" w:hAnsi="Cambria"/>
          <w:b/>
          <w:sz w:val="20"/>
          <w:szCs w:val="20"/>
          <w:vertAlign w:val="superscript"/>
        </w:rPr>
        <w:t>**</w:t>
      </w:r>
      <w:r w:rsidRPr="00DD78EB">
        <w:rPr>
          <w:rFonts w:ascii="Cambria" w:hAnsi="Cambria"/>
          <w:sz w:val="20"/>
          <w:szCs w:val="20"/>
        </w:rPr>
        <w:t>;</w:t>
      </w:r>
    </w:p>
    <w:p w:rsidR="00D2174D" w:rsidRPr="00DD78EB" w:rsidRDefault="00D2174D" w:rsidP="00D2174D">
      <w:pPr>
        <w:numPr>
          <w:ilvl w:val="0"/>
          <w:numId w:val="25"/>
        </w:numPr>
        <w:suppressAutoHyphens w:val="0"/>
        <w:spacing w:line="276" w:lineRule="auto"/>
        <w:ind w:left="1276"/>
        <w:jc w:val="both"/>
        <w:rPr>
          <w:rFonts w:ascii="Cambria" w:hAnsi="Cambria"/>
          <w:sz w:val="20"/>
          <w:szCs w:val="20"/>
        </w:rPr>
      </w:pPr>
      <w:r w:rsidRPr="00DD78EB">
        <w:rPr>
          <w:rFonts w:ascii="Cambria" w:hAnsi="Cambria"/>
          <w:sz w:val="20"/>
          <w:szCs w:val="20"/>
        </w:rPr>
        <w:t xml:space="preserve">na podstawie art. 18 RODO prawo żądania od administratora ograniczenia przetwarzania danych osobowych z zastrzeżeniem przypadków, o których mowa w art. 18 ust. 2 RODO ***;  </w:t>
      </w:r>
    </w:p>
    <w:p w:rsidR="00D2174D" w:rsidRPr="00DD78EB" w:rsidRDefault="00D2174D" w:rsidP="00D2174D">
      <w:pPr>
        <w:numPr>
          <w:ilvl w:val="0"/>
          <w:numId w:val="25"/>
        </w:numPr>
        <w:suppressAutoHyphens w:val="0"/>
        <w:spacing w:line="276" w:lineRule="auto"/>
        <w:ind w:left="1276"/>
        <w:jc w:val="both"/>
        <w:rPr>
          <w:rFonts w:ascii="Cambria" w:hAnsi="Cambria"/>
          <w:i/>
          <w:sz w:val="20"/>
          <w:szCs w:val="20"/>
        </w:rPr>
      </w:pPr>
      <w:r w:rsidRPr="00DD78EB">
        <w:rPr>
          <w:rFonts w:ascii="Cambria" w:hAnsi="Cambria"/>
          <w:sz w:val="20"/>
          <w:szCs w:val="20"/>
        </w:rPr>
        <w:t>prawo do wniesienia skargi do Prezesa Urzędu Ochrony Danych Osobowych, gdy uzna Pani/Pan, że przetwarzanie danych osobowych Pani/Pana dotyczących narusza przepisy RODO;</w:t>
      </w:r>
    </w:p>
    <w:p w:rsidR="00D2174D" w:rsidRPr="00DD78EB" w:rsidRDefault="00D2174D" w:rsidP="00D2174D">
      <w:pPr>
        <w:numPr>
          <w:ilvl w:val="0"/>
          <w:numId w:val="24"/>
        </w:numPr>
        <w:suppressAutoHyphens w:val="0"/>
        <w:spacing w:line="276" w:lineRule="auto"/>
        <w:ind w:left="993"/>
        <w:jc w:val="both"/>
        <w:rPr>
          <w:rFonts w:ascii="Cambria" w:hAnsi="Cambria"/>
          <w:i/>
          <w:sz w:val="20"/>
          <w:szCs w:val="20"/>
        </w:rPr>
      </w:pPr>
      <w:r w:rsidRPr="00DD78EB">
        <w:rPr>
          <w:rFonts w:ascii="Cambria" w:hAnsi="Cambria"/>
          <w:sz w:val="20"/>
          <w:szCs w:val="20"/>
        </w:rPr>
        <w:t>nie przysługuje Pani/Panu:</w:t>
      </w:r>
    </w:p>
    <w:p w:rsidR="00D2174D" w:rsidRPr="00DD78EB" w:rsidRDefault="00D2174D" w:rsidP="00D2174D">
      <w:pPr>
        <w:numPr>
          <w:ilvl w:val="0"/>
          <w:numId w:val="26"/>
        </w:numPr>
        <w:suppressAutoHyphens w:val="0"/>
        <w:spacing w:line="276" w:lineRule="auto"/>
        <w:ind w:left="1276"/>
        <w:jc w:val="both"/>
        <w:rPr>
          <w:rFonts w:ascii="Cambria" w:hAnsi="Cambria"/>
          <w:i/>
          <w:sz w:val="20"/>
          <w:szCs w:val="20"/>
        </w:rPr>
      </w:pPr>
      <w:r w:rsidRPr="00DD78EB">
        <w:rPr>
          <w:rFonts w:ascii="Cambria" w:hAnsi="Cambria"/>
          <w:sz w:val="20"/>
          <w:szCs w:val="20"/>
        </w:rPr>
        <w:t>w związku z art. 17 ust. 3 lit. b, d lub e RODO prawo do usunięcia danych osobowych;</w:t>
      </w:r>
    </w:p>
    <w:p w:rsidR="00D2174D" w:rsidRPr="00DD78EB" w:rsidRDefault="00D2174D" w:rsidP="00D2174D">
      <w:pPr>
        <w:numPr>
          <w:ilvl w:val="0"/>
          <w:numId w:val="26"/>
        </w:numPr>
        <w:suppressAutoHyphens w:val="0"/>
        <w:spacing w:line="276" w:lineRule="auto"/>
        <w:ind w:left="1276"/>
        <w:jc w:val="both"/>
        <w:rPr>
          <w:rFonts w:ascii="Cambria" w:hAnsi="Cambria"/>
          <w:b/>
          <w:i/>
          <w:sz w:val="20"/>
          <w:szCs w:val="20"/>
        </w:rPr>
      </w:pPr>
      <w:r w:rsidRPr="00DD78EB">
        <w:rPr>
          <w:rFonts w:ascii="Cambria" w:hAnsi="Cambria"/>
          <w:sz w:val="20"/>
          <w:szCs w:val="20"/>
        </w:rPr>
        <w:t>prawo do przenoszenia danych osobowych, o którym mowa w art. 20 RODO;</w:t>
      </w:r>
    </w:p>
    <w:p w:rsidR="00D2174D" w:rsidRPr="00DD78EB" w:rsidRDefault="00D2174D" w:rsidP="00D2174D">
      <w:pPr>
        <w:numPr>
          <w:ilvl w:val="0"/>
          <w:numId w:val="26"/>
        </w:numPr>
        <w:suppressAutoHyphens w:val="0"/>
        <w:spacing w:line="276" w:lineRule="auto"/>
        <w:ind w:left="1276"/>
        <w:jc w:val="both"/>
        <w:rPr>
          <w:rFonts w:ascii="Cambria" w:hAnsi="Cambria"/>
          <w:b/>
          <w:i/>
          <w:sz w:val="20"/>
          <w:szCs w:val="20"/>
        </w:rPr>
      </w:pPr>
      <w:r w:rsidRPr="00DD78EB">
        <w:rPr>
          <w:rFonts w:ascii="Cambria" w:hAnsi="Cambria"/>
          <w:b/>
          <w:sz w:val="20"/>
          <w:szCs w:val="20"/>
        </w:rPr>
        <w:t>na podstawie art. 21 RODO prawo sprzeciwu, wobec przetwarzania danych osobowych, gdyż podstawą prawną przetwarzania Pani/Pana danych osobowych jest art. 6 ust. 1 lit. c RODO</w:t>
      </w:r>
      <w:r w:rsidRPr="00DD78EB">
        <w:rPr>
          <w:rFonts w:ascii="Cambria" w:hAnsi="Cambria"/>
          <w:sz w:val="20"/>
          <w:szCs w:val="20"/>
        </w:rPr>
        <w:t>.</w:t>
      </w:r>
      <w:r w:rsidRPr="00DD78EB">
        <w:rPr>
          <w:rFonts w:ascii="Cambria" w:hAnsi="Cambria"/>
          <w:b/>
          <w:sz w:val="20"/>
          <w:szCs w:val="20"/>
        </w:rPr>
        <w:t xml:space="preserve"> </w:t>
      </w:r>
    </w:p>
    <w:p w:rsidR="00D2174D" w:rsidRPr="00DD78EB" w:rsidRDefault="00D2174D" w:rsidP="00D2174D">
      <w:pPr>
        <w:spacing w:line="276" w:lineRule="auto"/>
        <w:ind w:left="1418" w:hanging="142"/>
        <w:jc w:val="both"/>
        <w:rPr>
          <w:rFonts w:ascii="Cambria" w:hAnsi="Cambria"/>
          <w:sz w:val="14"/>
          <w:szCs w:val="14"/>
        </w:rPr>
      </w:pPr>
      <w:r w:rsidRPr="00DD78EB">
        <w:rPr>
          <w:rFonts w:ascii="Cambria" w:hAnsi="Cambria"/>
          <w:sz w:val="14"/>
          <w:szCs w:val="14"/>
        </w:rPr>
        <w:t>* Wyjaśnienie: informacja w tym zakresie jest wymagana, jeżeli w odniesieniu do danego administratora lub podmiotu  przetwarzającego istnieje obowiązek wyznaczenia inspektora ochrony danych osobowych.</w:t>
      </w:r>
    </w:p>
    <w:p w:rsidR="00D2174D" w:rsidRPr="00DD78EB" w:rsidRDefault="00D2174D" w:rsidP="00D2174D">
      <w:pPr>
        <w:spacing w:line="276" w:lineRule="auto"/>
        <w:ind w:left="1418" w:hanging="142"/>
        <w:jc w:val="both"/>
        <w:rPr>
          <w:rFonts w:ascii="Cambria" w:hAnsi="Cambria"/>
          <w:sz w:val="14"/>
          <w:szCs w:val="14"/>
        </w:rPr>
      </w:pPr>
      <w:r w:rsidRPr="00DD78EB">
        <w:rPr>
          <w:rFonts w:ascii="Cambria" w:hAnsi="Cambria"/>
          <w:sz w:val="14"/>
          <w:szCs w:val="14"/>
        </w:rPr>
        <w:t>** Wyjaśnienie: skorzystanie z prawa do sprostowania nie może skutkować zmianą wyniku postępowania</w:t>
      </w:r>
    </w:p>
    <w:p w:rsidR="00D2174D" w:rsidRDefault="00D2174D" w:rsidP="00D2174D">
      <w:pPr>
        <w:spacing w:line="276" w:lineRule="auto"/>
        <w:ind w:left="1418"/>
        <w:jc w:val="both"/>
        <w:rPr>
          <w:rFonts w:ascii="Cambria" w:hAnsi="Cambria"/>
          <w:sz w:val="14"/>
          <w:szCs w:val="14"/>
        </w:rPr>
      </w:pPr>
      <w:r w:rsidRPr="00DD78EB">
        <w:rPr>
          <w:rFonts w:ascii="Cambria" w:hAnsi="Cambria"/>
          <w:sz w:val="14"/>
          <w:szCs w:val="14"/>
        </w:rPr>
        <w:t>o udzielenie zamówienia publicznego ani zmianą postanowień umowy w zakresie niezgodnym z ustawą Pzp oraz nie może naruszać  integralności p</w:t>
      </w:r>
      <w:r>
        <w:rPr>
          <w:rFonts w:ascii="Cambria" w:hAnsi="Cambria"/>
          <w:sz w:val="14"/>
          <w:szCs w:val="14"/>
        </w:rPr>
        <w:t>rotokołu oraz jego załączników.</w:t>
      </w:r>
    </w:p>
    <w:p w:rsidR="009177C6" w:rsidRPr="00D2174D" w:rsidRDefault="00D2174D" w:rsidP="00D2174D">
      <w:pPr>
        <w:spacing w:line="276" w:lineRule="auto"/>
        <w:ind w:left="1276"/>
        <w:jc w:val="both"/>
        <w:rPr>
          <w:rFonts w:ascii="Cambria" w:hAnsi="Cambria"/>
          <w:sz w:val="14"/>
          <w:szCs w:val="14"/>
        </w:rPr>
      </w:pPr>
      <w:r w:rsidRPr="00DD78EB">
        <w:rPr>
          <w:rFonts w:ascii="Cambria" w:hAnsi="Cambria"/>
          <w:sz w:val="14"/>
          <w:szCs w:val="14"/>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9177C6" w:rsidRPr="00DD1639" w:rsidRDefault="009177C6">
      <w:pPr>
        <w:pStyle w:val="Tekstpodstawowy"/>
        <w:tabs>
          <w:tab w:val="left" w:pos="426"/>
        </w:tabs>
        <w:spacing w:line="276" w:lineRule="auto"/>
        <w:ind w:left="426" w:hanging="426"/>
        <w:rPr>
          <w:rFonts w:ascii="Cambria" w:hAnsi="Cambria" w:cs="Cambria"/>
          <w:b/>
          <w:bCs/>
          <w:sz w:val="20"/>
          <w:szCs w:val="20"/>
        </w:rPr>
      </w:pPr>
    </w:p>
    <w:p w:rsidR="009177C6" w:rsidRPr="00994AA6" w:rsidRDefault="009177C6">
      <w:pPr>
        <w:pStyle w:val="Tekstpodstawowy"/>
        <w:tabs>
          <w:tab w:val="left" w:pos="426"/>
        </w:tabs>
        <w:spacing w:line="276" w:lineRule="auto"/>
        <w:ind w:left="426" w:hanging="426"/>
        <w:rPr>
          <w:rFonts w:ascii="Cambria" w:hAnsi="Cambria" w:cs="Cambria"/>
          <w:b/>
          <w:bCs/>
          <w:sz w:val="20"/>
          <w:szCs w:val="20"/>
        </w:rPr>
      </w:pPr>
    </w:p>
    <w:p w:rsidR="00371EC6" w:rsidRPr="00994AA6" w:rsidRDefault="004B0983">
      <w:pPr>
        <w:pStyle w:val="Tekstpodstawowy"/>
        <w:tabs>
          <w:tab w:val="left" w:pos="360"/>
          <w:tab w:val="left" w:pos="426"/>
        </w:tabs>
        <w:spacing w:line="276" w:lineRule="auto"/>
        <w:ind w:left="360" w:hanging="360"/>
        <w:rPr>
          <w:rFonts w:ascii="Cambria" w:hAnsi="Cambria" w:cs="Cambria"/>
          <w:sz w:val="20"/>
          <w:szCs w:val="20"/>
        </w:rPr>
      </w:pPr>
      <w:r>
        <w:rPr>
          <w:rFonts w:ascii="Cambria" w:hAnsi="Cambria" w:cs="Cambria"/>
          <w:b/>
          <w:bCs/>
          <w:sz w:val="20"/>
          <w:szCs w:val="20"/>
        </w:rPr>
        <w:t>30</w:t>
      </w:r>
      <w:r w:rsidR="00371EC6" w:rsidRPr="00994AA6">
        <w:rPr>
          <w:rFonts w:ascii="Cambria" w:hAnsi="Cambria" w:cs="Cambria"/>
          <w:b/>
          <w:bCs/>
          <w:sz w:val="20"/>
          <w:szCs w:val="20"/>
        </w:rPr>
        <w:t xml:space="preserve">.  </w:t>
      </w:r>
      <w:r w:rsidR="00371EC6" w:rsidRPr="00994AA6">
        <w:rPr>
          <w:rFonts w:ascii="Cambria" w:hAnsi="Cambria" w:cs="Cambria"/>
          <w:b/>
          <w:bCs/>
          <w:sz w:val="20"/>
          <w:szCs w:val="20"/>
          <w:u w:val="single"/>
        </w:rPr>
        <w:t>Załączniki stanowiące integralną część Specyfikacji (SIWZ)</w:t>
      </w:r>
    </w:p>
    <w:p w:rsidR="00371EC6" w:rsidRPr="00994AA6" w:rsidRDefault="00371EC6">
      <w:pPr>
        <w:spacing w:line="276" w:lineRule="auto"/>
        <w:ind w:left="1560" w:hanging="993"/>
        <w:rPr>
          <w:rFonts w:ascii="Cambria" w:hAnsi="Cambria" w:cs="Cambria"/>
          <w:sz w:val="20"/>
          <w:szCs w:val="20"/>
        </w:rPr>
      </w:pPr>
      <w:r w:rsidRPr="00994AA6">
        <w:rPr>
          <w:rFonts w:ascii="Cambria" w:hAnsi="Cambria" w:cs="Cambria"/>
          <w:sz w:val="20"/>
          <w:szCs w:val="20"/>
        </w:rPr>
        <w:t xml:space="preserve">Załącznik nr 1: Wzór umowy </w:t>
      </w:r>
    </w:p>
    <w:p w:rsidR="00371EC6" w:rsidRPr="00994AA6" w:rsidRDefault="00371EC6">
      <w:pPr>
        <w:spacing w:line="276" w:lineRule="auto"/>
        <w:ind w:left="1560" w:hanging="993"/>
        <w:rPr>
          <w:rFonts w:ascii="Cambria" w:hAnsi="Cambria" w:cs="Cambria"/>
          <w:sz w:val="20"/>
          <w:szCs w:val="20"/>
        </w:rPr>
      </w:pPr>
      <w:r w:rsidRPr="00994AA6">
        <w:rPr>
          <w:rFonts w:ascii="Cambria" w:hAnsi="Cambria" w:cs="Cambria"/>
          <w:sz w:val="20"/>
          <w:szCs w:val="20"/>
        </w:rPr>
        <w:t xml:space="preserve">Załącznik nr 2: Formularz oferty </w:t>
      </w:r>
    </w:p>
    <w:p w:rsidR="00371EC6" w:rsidRPr="00994AA6" w:rsidRDefault="00371EC6">
      <w:pPr>
        <w:pStyle w:val="Bezodstpw"/>
        <w:spacing w:line="276" w:lineRule="auto"/>
        <w:ind w:left="1560" w:hanging="993"/>
        <w:rPr>
          <w:rFonts w:ascii="Cambria" w:hAnsi="Cambria" w:cs="Cambria"/>
          <w:sz w:val="20"/>
          <w:szCs w:val="20"/>
        </w:rPr>
      </w:pPr>
      <w:r w:rsidRPr="00994AA6">
        <w:rPr>
          <w:rFonts w:ascii="Cambria" w:hAnsi="Cambria" w:cs="Cambria"/>
          <w:sz w:val="20"/>
          <w:szCs w:val="20"/>
        </w:rPr>
        <w:t xml:space="preserve">Załącznik nr 3: Oświadczenie wykonawcy o spełnieniu warunków udziału w postępowaniu </w:t>
      </w:r>
    </w:p>
    <w:p w:rsidR="00371EC6" w:rsidRPr="00994AA6" w:rsidRDefault="00371EC6">
      <w:pPr>
        <w:pStyle w:val="Bezodstpw"/>
        <w:spacing w:line="276" w:lineRule="auto"/>
        <w:ind w:left="1560" w:hanging="993"/>
        <w:rPr>
          <w:rFonts w:ascii="Cambria" w:hAnsi="Cambria" w:cs="Cambria"/>
          <w:sz w:val="20"/>
          <w:szCs w:val="20"/>
        </w:rPr>
      </w:pPr>
      <w:r w:rsidRPr="00994AA6">
        <w:rPr>
          <w:rFonts w:ascii="Cambria" w:hAnsi="Cambria" w:cs="Cambria"/>
          <w:sz w:val="20"/>
          <w:szCs w:val="20"/>
        </w:rPr>
        <w:t xml:space="preserve">Załącznik nr 4: Oświadczenie wykonawcy o wykluczenia </w:t>
      </w:r>
    </w:p>
    <w:p w:rsidR="00371EC6" w:rsidRPr="00994AA6" w:rsidRDefault="00371EC6">
      <w:pPr>
        <w:spacing w:line="276" w:lineRule="auto"/>
        <w:ind w:left="1560" w:hanging="993"/>
        <w:rPr>
          <w:rFonts w:ascii="Cambria" w:hAnsi="Cambria" w:cs="Cambria"/>
          <w:sz w:val="20"/>
          <w:szCs w:val="20"/>
        </w:rPr>
      </w:pPr>
      <w:r w:rsidRPr="00994AA6">
        <w:rPr>
          <w:rFonts w:ascii="Cambria" w:hAnsi="Cambria" w:cs="Cambria"/>
          <w:sz w:val="20"/>
          <w:szCs w:val="20"/>
        </w:rPr>
        <w:t>Załącznik nr 5: Oświadczenie o przynależności do tej samej grupy kapitałowej</w:t>
      </w:r>
    </w:p>
    <w:p w:rsidR="00371EC6" w:rsidRPr="00994AA6" w:rsidRDefault="00371EC6">
      <w:pPr>
        <w:spacing w:line="276" w:lineRule="auto"/>
        <w:ind w:left="1560" w:hanging="993"/>
        <w:rPr>
          <w:sz w:val="20"/>
          <w:szCs w:val="20"/>
        </w:rPr>
      </w:pPr>
      <w:r w:rsidRPr="00994AA6">
        <w:rPr>
          <w:rFonts w:ascii="Cambria" w:hAnsi="Cambria" w:cs="Cambria"/>
          <w:sz w:val="20"/>
          <w:szCs w:val="20"/>
        </w:rPr>
        <w:t xml:space="preserve">Załącznik nr </w:t>
      </w:r>
      <w:r w:rsidR="00ED6FCC" w:rsidRPr="00994AA6">
        <w:rPr>
          <w:rFonts w:ascii="Cambria" w:hAnsi="Cambria" w:cs="Cambria"/>
          <w:sz w:val="20"/>
          <w:szCs w:val="20"/>
        </w:rPr>
        <w:t>6</w:t>
      </w:r>
      <w:r w:rsidRPr="00994AA6">
        <w:rPr>
          <w:rFonts w:ascii="Cambria" w:hAnsi="Cambria" w:cs="Cambria"/>
          <w:sz w:val="20"/>
          <w:szCs w:val="20"/>
        </w:rPr>
        <w:t xml:space="preserve">: Szczegółowy opis przedmiotu zamówienia </w:t>
      </w:r>
    </w:p>
    <w:p w:rsidR="00371EC6" w:rsidRPr="00994AA6" w:rsidRDefault="00371EC6">
      <w:pPr>
        <w:spacing w:line="276" w:lineRule="auto"/>
        <w:ind w:left="1560" w:hanging="993"/>
        <w:rPr>
          <w:sz w:val="20"/>
          <w:szCs w:val="20"/>
        </w:rPr>
      </w:pPr>
    </w:p>
    <w:sectPr w:rsidR="00371EC6" w:rsidRPr="00994AA6" w:rsidSect="000935BF">
      <w:headerReference w:type="default" r:id="rId20"/>
      <w:footerReference w:type="default" r:id="rId21"/>
      <w:headerReference w:type="first" r:id="rId22"/>
      <w:footerReference w:type="first" r:id="rId23"/>
      <w:pgSz w:w="11906" w:h="16838" w:code="9"/>
      <w:pgMar w:top="1418" w:right="1134" w:bottom="851" w:left="1418" w:header="142" w:footer="0" w:gutter="0"/>
      <w:cols w:space="708"/>
      <w:titlePg/>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C44" w:rsidRDefault="00842C44">
      <w:r>
        <w:separator/>
      </w:r>
    </w:p>
  </w:endnote>
  <w:endnote w:type="continuationSeparator" w:id="0">
    <w:p w:rsidR="00842C44" w:rsidRDefault="00842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Times New Roman"/>
    <w:charset w:val="02"/>
    <w:family w:val="auto"/>
    <w:pitch w:val="default"/>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S Outlook">
    <w:panose1 w:val="05010100010000000000"/>
    <w:charset w:val="02"/>
    <w:family w:val="auto"/>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BFD" w:rsidRDefault="00706BFD">
    <w:pPr>
      <w:pStyle w:val="Stopka"/>
      <w:jc w:val="right"/>
    </w:pPr>
    <w:r>
      <w:rPr>
        <w:rFonts w:ascii="Cambria" w:hAnsi="Cambria" w:cs="Cambria"/>
        <w:sz w:val="20"/>
        <w:szCs w:val="20"/>
      </w:rPr>
      <w:t xml:space="preserve">Strona </w:t>
    </w:r>
    <w:r w:rsidR="00E84AC1">
      <w:rPr>
        <w:rFonts w:cs="Cambria"/>
        <w:b/>
        <w:bCs/>
        <w:sz w:val="20"/>
        <w:szCs w:val="20"/>
      </w:rPr>
      <w:fldChar w:fldCharType="begin"/>
    </w:r>
    <w:r>
      <w:rPr>
        <w:rFonts w:cs="Cambria"/>
        <w:b/>
        <w:bCs/>
        <w:sz w:val="20"/>
        <w:szCs w:val="20"/>
      </w:rPr>
      <w:instrText xml:space="preserve"> PAGE </w:instrText>
    </w:r>
    <w:r w:rsidR="00E84AC1">
      <w:rPr>
        <w:rFonts w:cs="Cambria"/>
        <w:b/>
        <w:bCs/>
        <w:sz w:val="20"/>
        <w:szCs w:val="20"/>
      </w:rPr>
      <w:fldChar w:fldCharType="separate"/>
    </w:r>
    <w:r w:rsidR="00E02B57">
      <w:rPr>
        <w:rFonts w:cs="Cambria"/>
        <w:b/>
        <w:bCs/>
        <w:noProof/>
        <w:sz w:val="20"/>
        <w:szCs w:val="20"/>
      </w:rPr>
      <w:t>9</w:t>
    </w:r>
    <w:r w:rsidR="00E84AC1">
      <w:rPr>
        <w:rFonts w:cs="Cambria"/>
        <w:b/>
        <w:bCs/>
        <w:sz w:val="20"/>
        <w:szCs w:val="20"/>
      </w:rPr>
      <w:fldChar w:fldCharType="end"/>
    </w:r>
    <w:r>
      <w:rPr>
        <w:rFonts w:ascii="Cambria" w:hAnsi="Cambria" w:cs="Cambria"/>
        <w:sz w:val="20"/>
        <w:szCs w:val="20"/>
      </w:rPr>
      <w:t xml:space="preserve"> z </w:t>
    </w:r>
    <w:r w:rsidR="00E84AC1">
      <w:rPr>
        <w:rFonts w:cs="Cambria"/>
        <w:b/>
        <w:bCs/>
        <w:sz w:val="20"/>
        <w:szCs w:val="20"/>
      </w:rPr>
      <w:fldChar w:fldCharType="begin"/>
    </w:r>
    <w:r>
      <w:rPr>
        <w:rFonts w:cs="Cambria"/>
        <w:b/>
        <w:bCs/>
        <w:sz w:val="20"/>
        <w:szCs w:val="20"/>
      </w:rPr>
      <w:instrText xml:space="preserve"> NUMPAGES \*Arabic </w:instrText>
    </w:r>
    <w:r w:rsidR="00E84AC1">
      <w:rPr>
        <w:rFonts w:cs="Cambria"/>
        <w:b/>
        <w:bCs/>
        <w:sz w:val="20"/>
        <w:szCs w:val="20"/>
      </w:rPr>
      <w:fldChar w:fldCharType="separate"/>
    </w:r>
    <w:r w:rsidR="00E02B57">
      <w:rPr>
        <w:rFonts w:cs="Cambria"/>
        <w:b/>
        <w:bCs/>
        <w:noProof/>
        <w:sz w:val="20"/>
        <w:szCs w:val="20"/>
      </w:rPr>
      <w:t>12</w:t>
    </w:r>
    <w:r w:rsidR="00E84AC1">
      <w:rPr>
        <w:rFonts w:cs="Cambria"/>
        <w:b/>
        <w:bCs/>
        <w:sz w:val="20"/>
        <w:szCs w:val="20"/>
      </w:rPr>
      <w:fldChar w:fldCharType="end"/>
    </w:r>
  </w:p>
  <w:p w:rsidR="00706BFD" w:rsidRDefault="00706BFD">
    <w:pPr>
      <w:pStyle w:val="Stopka"/>
      <w:spacing w:before="120"/>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BFD" w:rsidRDefault="00706BFD" w:rsidP="00CB51B4">
    <w:pPr>
      <w:jc w:val="center"/>
      <w:rPr>
        <w:sz w:val="18"/>
      </w:rPr>
    </w:pPr>
  </w:p>
  <w:p w:rsidR="00706BFD" w:rsidRDefault="00706BF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C44" w:rsidRDefault="00842C44">
      <w:r>
        <w:separator/>
      </w:r>
    </w:p>
  </w:footnote>
  <w:footnote w:type="continuationSeparator" w:id="0">
    <w:p w:rsidR="00842C44" w:rsidRDefault="00842C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BFD" w:rsidRDefault="00706BFD">
    <w:pPr>
      <w:pStyle w:val="Nagwek"/>
      <w:jc w:val="right"/>
      <w:rPr>
        <w:rFonts w:ascii="Arial" w:hAnsi="Arial" w:cs="Arial"/>
        <w:sz w:val="20"/>
      </w:rPr>
    </w:pPr>
  </w:p>
  <w:p w:rsidR="00706BFD" w:rsidRDefault="00DF57D9" w:rsidP="00DF57D9">
    <w:pPr>
      <w:pStyle w:val="Nagwek"/>
      <w:jc w:val="center"/>
      <w:rPr>
        <w:rFonts w:ascii="Verdana" w:eastAsia="Times-Roman" w:hAnsi="Verdana" w:cs="Verdana"/>
        <w:sz w:val="16"/>
        <w:szCs w:val="16"/>
      </w:rPr>
    </w:pPr>
    <w:r>
      <w:rPr>
        <w:noProof/>
        <w:lang w:eastAsia="pl-PL"/>
      </w:rPr>
      <w:drawing>
        <wp:inline distT="0" distB="0" distL="0" distR="0">
          <wp:extent cx="5361305" cy="625475"/>
          <wp:effectExtent l="0" t="0" r="0" b="0"/>
          <wp:docPr id="1" name="Obraz 1" descr="https://www.swietokrzyskie.pro/file/2020/06/logo-Unii-Europejskie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wietokrzyskie.pro/file/2020/06/logo-Unii-Europejskiej.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1305" cy="625475"/>
                  </a:xfrm>
                  <a:prstGeom prst="rect">
                    <a:avLst/>
                  </a:prstGeom>
                  <a:noFill/>
                  <a:ln>
                    <a:noFill/>
                  </a:ln>
                </pic:spPr>
              </pic:pic>
            </a:graphicData>
          </a:graphic>
        </wp:inline>
      </w:drawing>
    </w:r>
  </w:p>
  <w:p w:rsidR="00706BFD" w:rsidRDefault="00706BFD" w:rsidP="009C095F">
    <w:pPr>
      <w:pStyle w:val="Nagwek"/>
      <w:tabs>
        <w:tab w:val="left" w:pos="7755"/>
      </w:tabs>
      <w:rPr>
        <w:rFonts w:ascii="Verdana" w:eastAsia="Times-Roman" w:hAnsi="Verdana" w:cs="Verdana"/>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BFD" w:rsidRDefault="00706BFD" w:rsidP="00BB1AD3">
    <w:pPr>
      <w:pStyle w:val="Nagwek"/>
      <w:rPr>
        <w:rFonts w:ascii="Cambria" w:hAnsi="Cambria" w:cs="Arial"/>
        <w:bCs/>
        <w:i/>
        <w:iCs/>
        <w:sz w:val="20"/>
        <w:szCs w:val="20"/>
      </w:rPr>
    </w:pPr>
  </w:p>
  <w:p w:rsidR="008D2D1F" w:rsidRPr="00DD3182" w:rsidRDefault="008D2D1F" w:rsidP="008D2D1F">
    <w:pPr>
      <w:pStyle w:val="Nagwek"/>
    </w:pPr>
    <w:r>
      <w:rPr>
        <w:noProof/>
        <w:lang w:eastAsia="pl-PL"/>
      </w:rPr>
      <w:drawing>
        <wp:inline distT="0" distB="0" distL="0" distR="0">
          <wp:extent cx="6124575" cy="11430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1143000"/>
                  </a:xfrm>
                  <a:prstGeom prst="rect">
                    <a:avLst/>
                  </a:prstGeom>
                  <a:noFill/>
                  <a:ln>
                    <a:noFill/>
                  </a:ln>
                </pic:spPr>
              </pic:pic>
            </a:graphicData>
          </a:graphic>
        </wp:inline>
      </w:drawing>
    </w:r>
  </w:p>
  <w:p w:rsidR="00706BFD" w:rsidRDefault="00706BFD" w:rsidP="00BB1AD3">
    <w:pPr>
      <w:pStyle w:val="Nagwek"/>
      <w:rPr>
        <w:rFonts w:ascii="Cambria" w:hAnsi="Cambria" w:cs="Arial"/>
        <w:sz w:val="20"/>
        <w:szCs w:val="20"/>
      </w:rPr>
    </w:pPr>
    <w:r w:rsidRPr="000935BF">
      <w:rPr>
        <w:rFonts w:ascii="Cambria" w:hAnsi="Cambria" w:cs="Arial"/>
        <w:sz w:val="20"/>
        <w:szCs w:val="20"/>
      </w:rPr>
      <w:t>Numer postępowania:</w:t>
    </w:r>
    <w:r w:rsidR="00F85D19">
      <w:rPr>
        <w:rFonts w:ascii="Cambria" w:hAnsi="Cambria" w:cs="Arial"/>
        <w:sz w:val="20"/>
        <w:szCs w:val="20"/>
      </w:rPr>
      <w:t xml:space="preserve"> 1/PN/2020</w:t>
    </w:r>
  </w:p>
  <w:p w:rsidR="00706BFD" w:rsidRPr="00BB1AD3" w:rsidRDefault="00706BFD" w:rsidP="00BB1AD3">
    <w:pPr>
      <w:pStyle w:val="Nagwek"/>
      <w:tabs>
        <w:tab w:val="left" w:pos="6300"/>
      </w:tabs>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ascii="Symbol" w:hAnsi="Symbol" w:cs="Symbol"/>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pStyle w:val="Listapunktowana41"/>
      <w:lvlText w:val=""/>
      <w:lvlJc w:val="left"/>
      <w:pPr>
        <w:tabs>
          <w:tab w:val="num" w:pos="1209"/>
        </w:tabs>
        <w:ind w:left="1209" w:hanging="360"/>
      </w:pPr>
      <w:rPr>
        <w:rFonts w:ascii="Symbol" w:hAnsi="Symbol" w:cs="Symbol"/>
      </w:rPr>
    </w:lvl>
  </w:abstractNum>
  <w:abstractNum w:abstractNumId="2" w15:restartNumberingAfterBreak="0">
    <w:nsid w:val="00000003"/>
    <w:multiLevelType w:val="multilevel"/>
    <w:tmpl w:val="B9B4D55A"/>
    <w:name w:val="WW8Num3"/>
    <w:lvl w:ilvl="0">
      <w:start w:val="9"/>
      <w:numFmt w:val="decimal"/>
      <w:lvlText w:val="%1"/>
      <w:lvlJc w:val="left"/>
      <w:pPr>
        <w:tabs>
          <w:tab w:val="num" w:pos="0"/>
        </w:tabs>
        <w:ind w:left="360" w:hanging="360"/>
      </w:pPr>
      <w:rPr>
        <w:rFonts w:cs="Times New Roman"/>
      </w:rPr>
    </w:lvl>
    <w:lvl w:ilvl="1">
      <w:start w:val="5"/>
      <w:numFmt w:val="decimal"/>
      <w:lvlText w:val="%1.%2"/>
      <w:lvlJc w:val="left"/>
      <w:pPr>
        <w:tabs>
          <w:tab w:val="num" w:pos="0"/>
        </w:tabs>
        <w:ind w:left="360" w:hanging="360"/>
      </w:pPr>
      <w:rPr>
        <w:rFonts w:ascii="Cambria" w:eastAsia="Times New Roman" w:hAnsi="Cambria" w:cs="Times New Roman"/>
        <w:b/>
        <w:i w:val="0"/>
        <w:iCs w:val="0"/>
        <w:sz w:val="20"/>
        <w:szCs w:val="20"/>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720" w:hanging="360"/>
      </w:pPr>
      <w:rPr>
        <w:rFonts w:ascii="Cambria" w:hAnsi="Cambria" w:cs="Times New Roman"/>
        <w:sz w:val="20"/>
        <w:szCs w:val="20"/>
      </w:rPr>
    </w:lvl>
  </w:abstractNum>
  <w:abstractNum w:abstractNumId="4" w15:restartNumberingAfterBreak="0">
    <w:nsid w:val="00000005"/>
    <w:multiLevelType w:val="multilevel"/>
    <w:tmpl w:val="00000005"/>
    <w:name w:val="WW8Num5"/>
    <w:lvl w:ilvl="0">
      <w:start w:val="9"/>
      <w:numFmt w:val="decimal"/>
      <w:lvlText w:val="%1"/>
      <w:lvlJc w:val="left"/>
      <w:pPr>
        <w:tabs>
          <w:tab w:val="num" w:pos="0"/>
        </w:tabs>
        <w:ind w:left="435" w:hanging="435"/>
      </w:pPr>
      <w:rPr>
        <w:i w:val="0"/>
      </w:rPr>
    </w:lvl>
    <w:lvl w:ilvl="1">
      <w:start w:val="4"/>
      <w:numFmt w:val="decimal"/>
      <w:lvlText w:val="%1.%2"/>
      <w:lvlJc w:val="left"/>
      <w:pPr>
        <w:tabs>
          <w:tab w:val="num" w:pos="0"/>
        </w:tabs>
        <w:ind w:left="860" w:hanging="435"/>
      </w:pPr>
      <w:rPr>
        <w:i w:val="0"/>
      </w:rPr>
    </w:lvl>
    <w:lvl w:ilvl="2">
      <w:start w:val="4"/>
      <w:numFmt w:val="decimal"/>
      <w:lvlText w:val="%1.%2.%3"/>
      <w:lvlJc w:val="left"/>
      <w:pPr>
        <w:tabs>
          <w:tab w:val="num" w:pos="0"/>
        </w:tabs>
        <w:ind w:left="1570" w:hanging="720"/>
      </w:pPr>
      <w:rPr>
        <w:rFonts w:ascii="Times New Roman" w:eastAsia="Times New Roman" w:hAnsi="Times New Roman" w:cs="Times New Roman"/>
      </w:rPr>
    </w:lvl>
    <w:lvl w:ilvl="3">
      <w:start w:val="1"/>
      <w:numFmt w:val="decimal"/>
      <w:lvlText w:val="%1.%2.%3.%4"/>
      <w:lvlJc w:val="left"/>
      <w:pPr>
        <w:tabs>
          <w:tab w:val="num" w:pos="0"/>
        </w:tabs>
        <w:ind w:left="1995" w:hanging="720"/>
      </w:pPr>
      <w:rPr>
        <w:i w:val="0"/>
      </w:rPr>
    </w:lvl>
    <w:lvl w:ilvl="4">
      <w:start w:val="1"/>
      <w:numFmt w:val="decimal"/>
      <w:lvlText w:val="%1.%2.%3.%4.%5"/>
      <w:lvlJc w:val="left"/>
      <w:pPr>
        <w:tabs>
          <w:tab w:val="num" w:pos="0"/>
        </w:tabs>
        <w:ind w:left="2780" w:hanging="1080"/>
      </w:pPr>
      <w:rPr>
        <w:i w:val="0"/>
      </w:rPr>
    </w:lvl>
    <w:lvl w:ilvl="5">
      <w:start w:val="1"/>
      <w:numFmt w:val="decimal"/>
      <w:lvlText w:val="%1.%2.%3.%4.%5.%6"/>
      <w:lvlJc w:val="left"/>
      <w:pPr>
        <w:tabs>
          <w:tab w:val="num" w:pos="0"/>
        </w:tabs>
        <w:ind w:left="3205" w:hanging="1080"/>
      </w:pPr>
      <w:rPr>
        <w:i w:val="0"/>
      </w:rPr>
    </w:lvl>
    <w:lvl w:ilvl="6">
      <w:start w:val="1"/>
      <w:numFmt w:val="decimal"/>
      <w:lvlText w:val="%1.%2.%3.%4.%5.%6.%7"/>
      <w:lvlJc w:val="left"/>
      <w:pPr>
        <w:tabs>
          <w:tab w:val="num" w:pos="0"/>
        </w:tabs>
        <w:ind w:left="3990" w:hanging="1440"/>
      </w:pPr>
      <w:rPr>
        <w:i w:val="0"/>
      </w:rPr>
    </w:lvl>
    <w:lvl w:ilvl="7">
      <w:start w:val="1"/>
      <w:numFmt w:val="decimal"/>
      <w:lvlText w:val="%1.%2.%3.%4.%5.%6.%7.%8"/>
      <w:lvlJc w:val="left"/>
      <w:pPr>
        <w:tabs>
          <w:tab w:val="num" w:pos="0"/>
        </w:tabs>
        <w:ind w:left="4415" w:hanging="1440"/>
      </w:pPr>
      <w:rPr>
        <w:i w:val="0"/>
      </w:rPr>
    </w:lvl>
    <w:lvl w:ilvl="8">
      <w:start w:val="1"/>
      <w:numFmt w:val="decimal"/>
      <w:lvlText w:val="%1.%2.%3.%4.%5.%6.%7.%8.%9"/>
      <w:lvlJc w:val="left"/>
      <w:pPr>
        <w:tabs>
          <w:tab w:val="num" w:pos="0"/>
        </w:tabs>
        <w:ind w:left="5200" w:hanging="1800"/>
      </w:pPr>
      <w:rPr>
        <w:i w:val="0"/>
      </w:rPr>
    </w:lvl>
  </w:abstractNum>
  <w:abstractNum w:abstractNumId="5" w15:restartNumberingAfterBreak="0">
    <w:nsid w:val="00000006"/>
    <w:multiLevelType w:val="multilevel"/>
    <w:tmpl w:val="A4C4A166"/>
    <w:name w:val="WW8Num6"/>
    <w:lvl w:ilvl="0">
      <w:start w:val="17"/>
      <w:numFmt w:val="decimal"/>
      <w:lvlText w:val="%1."/>
      <w:lvlJc w:val="left"/>
      <w:pPr>
        <w:tabs>
          <w:tab w:val="num" w:pos="0"/>
        </w:tabs>
        <w:ind w:left="720" w:hanging="360"/>
      </w:pPr>
      <w:rPr>
        <w:rFonts w:cs="Times New Roman"/>
        <w:b/>
        <w:bCs/>
        <w:i w:val="0"/>
        <w:iCs w:val="0"/>
        <w:sz w:val="20"/>
        <w:szCs w:val="20"/>
      </w:rPr>
    </w:lvl>
    <w:lvl w:ilvl="1">
      <w:start w:val="1"/>
      <w:numFmt w:val="decimal"/>
      <w:lvlText w:val="%1.%2"/>
      <w:lvlJc w:val="left"/>
      <w:pPr>
        <w:tabs>
          <w:tab w:val="num" w:pos="0"/>
        </w:tabs>
        <w:ind w:left="996" w:hanging="570"/>
      </w:pPr>
      <w:rPr>
        <w:b w:val="0"/>
      </w:r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rPr>
        <w:rFonts w:ascii="Symbol" w:hAnsi="Symbol" w:cs="Symbol"/>
      </w:r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6" w15:restartNumberingAfterBreak="0">
    <w:nsid w:val="00000007"/>
    <w:multiLevelType w:val="singleLevel"/>
    <w:tmpl w:val="00000007"/>
    <w:name w:val="WW8Num7"/>
    <w:lvl w:ilvl="0">
      <w:start w:val="1"/>
      <w:numFmt w:val="bullet"/>
      <w:lvlText w:val=""/>
      <w:lvlJc w:val="left"/>
      <w:pPr>
        <w:tabs>
          <w:tab w:val="num" w:pos="709"/>
        </w:tabs>
        <w:ind w:left="720" w:hanging="360"/>
      </w:pPr>
      <w:rPr>
        <w:rFonts w:ascii="Symbol" w:hAnsi="Symbol" w:cs="StarSymbol"/>
      </w:rPr>
    </w:lvl>
  </w:abstractNum>
  <w:abstractNum w:abstractNumId="7" w15:restartNumberingAfterBreak="0">
    <w:nsid w:val="00000008"/>
    <w:multiLevelType w:val="multilevel"/>
    <w:tmpl w:val="00000008"/>
    <w:name w:val="WW8Num8"/>
    <w:lvl w:ilvl="0">
      <w:start w:val="17"/>
      <w:numFmt w:val="decimal"/>
      <w:lvlText w:val="%1."/>
      <w:lvlJc w:val="left"/>
      <w:pPr>
        <w:tabs>
          <w:tab w:val="num" w:pos="435"/>
        </w:tabs>
        <w:ind w:left="435" w:hanging="435"/>
      </w:pPr>
    </w:lvl>
    <w:lvl w:ilvl="1">
      <w:start w:val="1"/>
      <w:numFmt w:val="none"/>
      <w:suff w:val="nothing"/>
      <w:lvlText w:val="20.1."/>
      <w:lvlJc w:val="left"/>
      <w:pPr>
        <w:tabs>
          <w:tab w:val="num" w:pos="0"/>
        </w:tabs>
        <w:ind w:left="861" w:hanging="435"/>
      </w:pPr>
      <w:rPr>
        <w:rFonts w:cs="Tahoma"/>
      </w:rPr>
    </w:lvl>
    <w:lvl w:ilvl="2">
      <w:start w:val="1"/>
      <w:numFmt w:val="decimal"/>
      <w:lvlText w:val="%3.."/>
      <w:lvlJc w:val="left"/>
      <w:pPr>
        <w:tabs>
          <w:tab w:val="num" w:pos="1572"/>
        </w:tabs>
        <w:ind w:left="1572" w:hanging="720"/>
      </w:pPr>
    </w:lvl>
    <w:lvl w:ilvl="3">
      <w:start w:val="1"/>
      <w:numFmt w:val="decimal"/>
      <w:lvlText w:val="%4.."/>
      <w:lvlJc w:val="left"/>
      <w:pPr>
        <w:tabs>
          <w:tab w:val="num" w:pos="1998"/>
        </w:tabs>
        <w:ind w:left="1998" w:hanging="720"/>
      </w:pPr>
    </w:lvl>
    <w:lvl w:ilvl="4">
      <w:start w:val="1"/>
      <w:numFmt w:val="decimal"/>
      <w:lvlText w:val="%3.%4.%5."/>
      <w:lvlJc w:val="left"/>
      <w:pPr>
        <w:tabs>
          <w:tab w:val="num" w:pos="2784"/>
        </w:tabs>
        <w:ind w:left="2784" w:hanging="1080"/>
      </w:pPr>
    </w:lvl>
    <w:lvl w:ilvl="5">
      <w:start w:val="1"/>
      <w:numFmt w:val="decimal"/>
      <w:lvlText w:val="%3.%4.%5.%6."/>
      <w:lvlJc w:val="left"/>
      <w:pPr>
        <w:tabs>
          <w:tab w:val="num" w:pos="3210"/>
        </w:tabs>
        <w:ind w:left="3210" w:hanging="1080"/>
      </w:pPr>
    </w:lvl>
    <w:lvl w:ilvl="6">
      <w:start w:val="1"/>
      <w:numFmt w:val="decimal"/>
      <w:lvlText w:val="%3.%4.%5.%6.%7."/>
      <w:lvlJc w:val="left"/>
      <w:pPr>
        <w:tabs>
          <w:tab w:val="num" w:pos="3996"/>
        </w:tabs>
        <w:ind w:left="3996" w:hanging="1440"/>
      </w:pPr>
    </w:lvl>
    <w:lvl w:ilvl="7">
      <w:start w:val="1"/>
      <w:numFmt w:val="decimal"/>
      <w:lvlText w:val="%3.%4.%5.%6.%7.%8."/>
      <w:lvlJc w:val="left"/>
      <w:pPr>
        <w:tabs>
          <w:tab w:val="num" w:pos="4422"/>
        </w:tabs>
        <w:ind w:left="4422" w:hanging="1440"/>
      </w:pPr>
    </w:lvl>
    <w:lvl w:ilvl="8">
      <w:start w:val="1"/>
      <w:numFmt w:val="decimal"/>
      <w:lvlText w:val="%3.%4.%5.%6.%7.%8.%9."/>
      <w:lvlJc w:val="left"/>
      <w:pPr>
        <w:tabs>
          <w:tab w:val="num" w:pos="5208"/>
        </w:tabs>
        <w:ind w:left="5208" w:hanging="1800"/>
      </w:pPr>
    </w:lvl>
  </w:abstractNum>
  <w:abstractNum w:abstractNumId="8" w15:restartNumberingAfterBreak="0">
    <w:nsid w:val="00000009"/>
    <w:multiLevelType w:val="singleLevel"/>
    <w:tmpl w:val="0F3A7A34"/>
    <w:name w:val="WW8Num9"/>
    <w:lvl w:ilvl="0">
      <w:start w:val="1"/>
      <w:numFmt w:val="lowerLetter"/>
      <w:lvlText w:val="%1)"/>
      <w:lvlJc w:val="left"/>
      <w:pPr>
        <w:tabs>
          <w:tab w:val="num" w:pos="0"/>
        </w:tabs>
        <w:ind w:left="2345" w:hanging="360"/>
      </w:pPr>
      <w:rPr>
        <w:rFonts w:ascii="Cambria" w:hAnsi="Cambria" w:cs="Times New Roman"/>
        <w:strike/>
        <w:color w:val="FF0000"/>
        <w:sz w:val="20"/>
        <w:szCs w:val="20"/>
      </w:rPr>
    </w:lvl>
  </w:abstractNum>
  <w:abstractNum w:abstractNumId="9" w15:restartNumberingAfterBreak="0">
    <w:nsid w:val="0000000A"/>
    <w:multiLevelType w:val="multilevel"/>
    <w:tmpl w:val="0000000A"/>
    <w:name w:val="WW8Num10"/>
    <w:lvl w:ilvl="0">
      <w:start w:val="12"/>
      <w:numFmt w:val="decimal"/>
      <w:lvlText w:val="%1."/>
      <w:lvlJc w:val="left"/>
      <w:pPr>
        <w:tabs>
          <w:tab w:val="num" w:pos="435"/>
        </w:tabs>
        <w:ind w:left="435" w:hanging="435"/>
      </w:pPr>
      <w:rPr>
        <w:rFonts w:cs="Times New Roman"/>
      </w:rPr>
    </w:lvl>
    <w:lvl w:ilvl="1">
      <w:start w:val="1"/>
      <w:numFmt w:val="decimal"/>
      <w:lvlText w:val="19.%2."/>
      <w:lvlJc w:val="left"/>
      <w:pPr>
        <w:tabs>
          <w:tab w:val="num" w:pos="709"/>
        </w:tabs>
        <w:ind w:left="435" w:hanging="435"/>
      </w:pPr>
      <w:rPr>
        <w:rFonts w:cs="Times New Roman"/>
        <w:i w:val="0"/>
        <w:i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B"/>
    <w:multiLevelType w:val="multilevel"/>
    <w:tmpl w:val="0000000B"/>
    <w:name w:val="WW8Num11"/>
    <w:lvl w:ilvl="0">
      <w:start w:val="9"/>
      <w:numFmt w:val="decimal"/>
      <w:lvlText w:val="%1"/>
      <w:lvlJc w:val="left"/>
      <w:pPr>
        <w:tabs>
          <w:tab w:val="num" w:pos="0"/>
        </w:tabs>
        <w:ind w:left="405" w:hanging="405"/>
      </w:pPr>
      <w:rPr>
        <w:rFonts w:ascii="Cambria" w:eastAsia="Times New Roman" w:hAnsi="Cambria" w:cs="Times New Roman"/>
        <w:sz w:val="20"/>
        <w:szCs w:val="20"/>
        <w:lang w:val="pl-PL"/>
      </w:rPr>
    </w:lvl>
    <w:lvl w:ilvl="1">
      <w:start w:val="4"/>
      <w:numFmt w:val="decimal"/>
      <w:lvlText w:val="%1.%2"/>
      <w:lvlJc w:val="left"/>
      <w:pPr>
        <w:tabs>
          <w:tab w:val="num" w:pos="0"/>
        </w:tabs>
        <w:ind w:left="759" w:hanging="405"/>
      </w:pPr>
      <w:rPr>
        <w:rFonts w:ascii="Cambria" w:eastAsia="Times New Roman" w:hAnsi="Cambria" w:cs="Times New Roman"/>
        <w:sz w:val="20"/>
        <w:szCs w:val="20"/>
        <w:lang w:val="pl-PL"/>
      </w:rPr>
    </w:lvl>
    <w:lvl w:ilvl="2">
      <w:start w:val="2"/>
      <w:numFmt w:val="decimal"/>
      <w:lvlText w:val="%1.%2.%3"/>
      <w:lvlJc w:val="left"/>
      <w:pPr>
        <w:tabs>
          <w:tab w:val="num" w:pos="0"/>
        </w:tabs>
        <w:ind w:left="1428" w:hanging="720"/>
      </w:pPr>
      <w:rPr>
        <w:b w:val="0"/>
        <w:i w:val="0"/>
      </w:rPr>
    </w:lvl>
    <w:lvl w:ilvl="3">
      <w:start w:val="1"/>
      <w:numFmt w:val="decimal"/>
      <w:lvlText w:val="%1.%2.%3.%4"/>
      <w:lvlJc w:val="left"/>
      <w:pPr>
        <w:tabs>
          <w:tab w:val="num" w:pos="0"/>
        </w:tabs>
        <w:ind w:left="1782" w:hanging="720"/>
      </w:pPr>
      <w:rPr>
        <w:rFonts w:ascii="Cambria" w:eastAsia="Times New Roman" w:hAnsi="Cambria" w:cs="Times New Roman"/>
        <w:sz w:val="20"/>
        <w:szCs w:val="20"/>
        <w:lang w:val="pl-PL"/>
      </w:rPr>
    </w:lvl>
    <w:lvl w:ilvl="4">
      <w:start w:val="1"/>
      <w:numFmt w:val="decimal"/>
      <w:lvlText w:val="%1.%2.%3.%4.%5"/>
      <w:lvlJc w:val="left"/>
      <w:pPr>
        <w:tabs>
          <w:tab w:val="num" w:pos="0"/>
        </w:tabs>
        <w:ind w:left="2496" w:hanging="1080"/>
      </w:pPr>
      <w:rPr>
        <w:rFonts w:ascii="Cambria" w:eastAsia="Times New Roman" w:hAnsi="Cambria" w:cs="Times New Roman"/>
        <w:sz w:val="20"/>
        <w:szCs w:val="20"/>
        <w:lang w:val="pl-PL"/>
      </w:rPr>
    </w:lvl>
    <w:lvl w:ilvl="5">
      <w:start w:val="1"/>
      <w:numFmt w:val="decimal"/>
      <w:lvlText w:val="%1.%2.%3.%4.%5.%6"/>
      <w:lvlJc w:val="left"/>
      <w:pPr>
        <w:tabs>
          <w:tab w:val="num" w:pos="0"/>
        </w:tabs>
        <w:ind w:left="2850" w:hanging="1080"/>
      </w:pPr>
      <w:rPr>
        <w:rFonts w:ascii="Cambria" w:eastAsia="Times New Roman" w:hAnsi="Cambria" w:cs="Times New Roman"/>
        <w:sz w:val="20"/>
        <w:szCs w:val="20"/>
        <w:lang w:val="pl-PL"/>
      </w:rPr>
    </w:lvl>
    <w:lvl w:ilvl="6">
      <w:start w:val="1"/>
      <w:numFmt w:val="decimal"/>
      <w:lvlText w:val="%1.%2.%3.%4.%5.%6.%7"/>
      <w:lvlJc w:val="left"/>
      <w:pPr>
        <w:tabs>
          <w:tab w:val="num" w:pos="0"/>
        </w:tabs>
        <w:ind w:left="3564" w:hanging="1440"/>
      </w:pPr>
      <w:rPr>
        <w:rFonts w:ascii="Cambria" w:eastAsia="Times New Roman" w:hAnsi="Cambria" w:cs="Times New Roman"/>
        <w:sz w:val="20"/>
        <w:szCs w:val="20"/>
        <w:lang w:val="pl-PL"/>
      </w:rPr>
    </w:lvl>
    <w:lvl w:ilvl="7">
      <w:start w:val="1"/>
      <w:numFmt w:val="decimal"/>
      <w:lvlText w:val="%1.%2.%3.%4.%5.%6.%7.%8"/>
      <w:lvlJc w:val="left"/>
      <w:pPr>
        <w:tabs>
          <w:tab w:val="num" w:pos="0"/>
        </w:tabs>
        <w:ind w:left="3918" w:hanging="1440"/>
      </w:pPr>
      <w:rPr>
        <w:rFonts w:ascii="Cambria" w:eastAsia="Times New Roman" w:hAnsi="Cambria" w:cs="Times New Roman"/>
        <w:sz w:val="20"/>
        <w:szCs w:val="20"/>
        <w:lang w:val="pl-PL"/>
      </w:rPr>
    </w:lvl>
    <w:lvl w:ilvl="8">
      <w:start w:val="1"/>
      <w:numFmt w:val="decimal"/>
      <w:lvlText w:val="%1.%2.%3.%4.%5.%6.%7.%8.%9"/>
      <w:lvlJc w:val="left"/>
      <w:pPr>
        <w:tabs>
          <w:tab w:val="num" w:pos="0"/>
        </w:tabs>
        <w:ind w:left="4272" w:hanging="1440"/>
      </w:pPr>
      <w:rPr>
        <w:rFonts w:ascii="Cambria" w:eastAsia="Times New Roman" w:hAnsi="Cambria" w:cs="Times New Roman"/>
        <w:sz w:val="20"/>
        <w:szCs w:val="20"/>
        <w:lang w:val="pl-PL"/>
      </w:rPr>
    </w:lvl>
  </w:abstractNum>
  <w:abstractNum w:abstractNumId="11" w15:restartNumberingAfterBreak="0">
    <w:nsid w:val="0000000C"/>
    <w:multiLevelType w:val="singleLevel"/>
    <w:tmpl w:val="0000000C"/>
    <w:name w:val="WW8Num12"/>
    <w:lvl w:ilvl="0">
      <w:start w:val="1"/>
      <w:numFmt w:val="lowerLetter"/>
      <w:lvlText w:val="%1)"/>
      <w:lvlJc w:val="left"/>
      <w:pPr>
        <w:tabs>
          <w:tab w:val="num" w:pos="0"/>
        </w:tabs>
        <w:ind w:left="720" w:hanging="360"/>
      </w:pPr>
      <w:rPr>
        <w:rFonts w:cs="Times New Roman"/>
      </w:rPr>
    </w:lvl>
  </w:abstractNum>
  <w:abstractNum w:abstractNumId="12" w15:restartNumberingAfterBreak="0">
    <w:nsid w:val="0000000D"/>
    <w:multiLevelType w:val="multilevel"/>
    <w:tmpl w:val="0000000D"/>
    <w:name w:val="WW8Num13"/>
    <w:lvl w:ilvl="0">
      <w:numFmt w:val="decimal"/>
      <w:lvlText w:val="%1"/>
      <w:lvlJc w:val="left"/>
      <w:pPr>
        <w:tabs>
          <w:tab w:val="num" w:pos="0"/>
        </w:tabs>
        <w:ind w:left="720" w:hanging="360"/>
      </w:pPr>
      <w:rPr>
        <w:rFonts w:ascii="Tahoma" w:hAnsi="Tahoma" w:cs="Tahoma"/>
        <w:b w:val="0"/>
        <w:i w:val="0"/>
        <w:sz w:val="20"/>
        <w:szCs w:val="20"/>
      </w:rPr>
    </w:lvl>
    <w:lvl w:ilvl="1">
      <w:start w:val="1"/>
      <w:numFmt w:val="lowerLetter"/>
      <w:lvlText w:val="%2."/>
      <w:lvlJc w:val="left"/>
      <w:pPr>
        <w:tabs>
          <w:tab w:val="num" w:pos="709"/>
        </w:tabs>
        <w:ind w:left="1440" w:hanging="360"/>
      </w:pPr>
      <w:rPr>
        <w:rFonts w:cs="Cambria"/>
      </w:rPr>
    </w:lvl>
    <w:lvl w:ilvl="2">
      <w:start w:val="26"/>
      <w:numFmt w:val="decimal"/>
      <w:lvlText w:val="%3."/>
      <w:lvlJc w:val="left"/>
      <w:pPr>
        <w:tabs>
          <w:tab w:val="num" w:pos="0"/>
        </w:tabs>
        <w:ind w:left="2340" w:hanging="360"/>
      </w:pPr>
      <w:rPr>
        <w:rFonts w:ascii="Wingdings" w:hAnsi="Wingdings" w:cs="Wingding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Courier New" w:hAnsi="Courier New" w:cs="Courier New"/>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744CF2C0"/>
    <w:name w:val="WW8Num14"/>
    <w:lvl w:ilvl="0">
      <w:start w:val="20"/>
      <w:numFmt w:val="decimal"/>
      <w:lvlText w:val="%1."/>
      <w:lvlJc w:val="left"/>
      <w:pPr>
        <w:tabs>
          <w:tab w:val="num" w:pos="435"/>
        </w:tabs>
        <w:ind w:left="435" w:hanging="435"/>
      </w:pPr>
      <w:rPr>
        <w:rFonts w:cs="Times New Roman"/>
        <w:b/>
        <w:i w:val="0"/>
        <w:iCs w:val="0"/>
      </w:rPr>
    </w:lvl>
    <w:lvl w:ilvl="1">
      <w:start w:val="1"/>
      <w:numFmt w:val="decimal"/>
      <w:lvlText w:val="18.%2."/>
      <w:lvlJc w:val="left"/>
      <w:pPr>
        <w:tabs>
          <w:tab w:val="num" w:pos="1146"/>
        </w:tabs>
        <w:ind w:left="861" w:hanging="435"/>
      </w:pPr>
      <w:rPr>
        <w:rFonts w:cs="Times New Roman"/>
        <w:b/>
        <w:bCs/>
      </w:r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14" w15:restartNumberingAfterBreak="0">
    <w:nsid w:val="0000000F"/>
    <w:multiLevelType w:val="singleLevel"/>
    <w:tmpl w:val="E6EED5D2"/>
    <w:name w:val="WW8Num15"/>
    <w:lvl w:ilvl="0">
      <w:start w:val="5"/>
      <w:numFmt w:val="decimal"/>
      <w:lvlText w:val="%1."/>
      <w:lvlJc w:val="left"/>
      <w:pPr>
        <w:tabs>
          <w:tab w:val="num" w:pos="360"/>
        </w:tabs>
        <w:ind w:left="360" w:hanging="360"/>
      </w:pPr>
      <w:rPr>
        <w:rFonts w:cs="Times New Roman"/>
        <w:b/>
      </w:rPr>
    </w:lvl>
  </w:abstractNum>
  <w:abstractNum w:abstractNumId="15" w15:restartNumberingAfterBreak="0">
    <w:nsid w:val="00000010"/>
    <w:multiLevelType w:val="singleLevel"/>
    <w:tmpl w:val="00000010"/>
    <w:name w:val="WW8Num16"/>
    <w:lvl w:ilvl="0">
      <w:start w:val="1"/>
      <w:numFmt w:val="decimal"/>
      <w:lvlText w:val="%1."/>
      <w:lvlJc w:val="left"/>
      <w:pPr>
        <w:tabs>
          <w:tab w:val="num" w:pos="360"/>
        </w:tabs>
        <w:ind w:left="0" w:firstLine="0"/>
      </w:pPr>
      <w:rPr>
        <w:b/>
      </w:rPr>
    </w:lvl>
  </w:abstractNum>
  <w:abstractNum w:abstractNumId="16" w15:restartNumberingAfterBreak="0">
    <w:nsid w:val="00000011"/>
    <w:multiLevelType w:val="multilevel"/>
    <w:tmpl w:val="00000011"/>
    <w:name w:val="WW8Num17"/>
    <w:lvl w:ilvl="0">
      <w:start w:val="9"/>
      <w:numFmt w:val="decimal"/>
      <w:lvlText w:val="%1"/>
      <w:lvlJc w:val="left"/>
      <w:pPr>
        <w:tabs>
          <w:tab w:val="num" w:pos="0"/>
        </w:tabs>
        <w:ind w:left="405" w:hanging="405"/>
      </w:pPr>
      <w:rPr>
        <w:rFonts w:ascii="Cambria" w:hAnsi="Cambria" w:cs="Arial"/>
        <w:bCs/>
        <w:sz w:val="20"/>
        <w:szCs w:val="20"/>
        <w:u w:val="none"/>
      </w:rPr>
    </w:lvl>
    <w:lvl w:ilvl="1">
      <w:start w:val="1"/>
      <w:numFmt w:val="decimal"/>
      <w:lvlText w:val="%1.%2"/>
      <w:lvlJc w:val="left"/>
      <w:pPr>
        <w:tabs>
          <w:tab w:val="num" w:pos="0"/>
        </w:tabs>
        <w:ind w:left="765" w:hanging="405"/>
      </w:pPr>
    </w:lvl>
    <w:lvl w:ilvl="2">
      <w:start w:val="3"/>
      <w:numFmt w:val="decimal"/>
      <w:lvlText w:val="%1.%2.%3"/>
      <w:lvlJc w:val="left"/>
      <w:pPr>
        <w:tabs>
          <w:tab w:val="num" w:pos="0"/>
        </w:tabs>
        <w:ind w:left="1440" w:hanging="720"/>
      </w:pPr>
      <w:rPr>
        <w:b w:val="0"/>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72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360"/>
      </w:pPr>
      <w:rPr>
        <w:i w:val="0"/>
      </w:rPr>
    </w:lvl>
  </w:abstractNum>
  <w:abstractNum w:abstractNumId="19" w15:restartNumberingAfterBreak="0">
    <w:nsid w:val="00000014"/>
    <w:multiLevelType w:val="multilevel"/>
    <w:tmpl w:val="00000014"/>
    <w:name w:val="WW8Num20"/>
    <w:lvl w:ilvl="0">
      <w:start w:val="9"/>
      <w:numFmt w:val="decimal"/>
      <w:lvlText w:val="%1"/>
      <w:lvlJc w:val="left"/>
      <w:pPr>
        <w:tabs>
          <w:tab w:val="num" w:pos="0"/>
        </w:tabs>
        <w:ind w:left="360" w:hanging="360"/>
      </w:pPr>
      <w:rPr>
        <w:rFonts w:ascii="Symbol" w:hAnsi="Symbol" w:cs="Symbol"/>
      </w:rPr>
    </w:lvl>
    <w:lvl w:ilvl="1">
      <w:start w:val="1"/>
      <w:numFmt w:val="decimal"/>
      <w:lvlText w:val="%1.%2"/>
      <w:lvlJc w:val="left"/>
      <w:pPr>
        <w:tabs>
          <w:tab w:val="num" w:pos="0"/>
        </w:tabs>
        <w:ind w:left="690" w:hanging="360"/>
      </w:pPr>
      <w:rPr>
        <w:rFonts w:ascii="Courier New" w:hAnsi="Courier New" w:cs="Courier New"/>
      </w:rPr>
    </w:lvl>
    <w:lvl w:ilvl="2">
      <w:start w:val="1"/>
      <w:numFmt w:val="decimal"/>
      <w:lvlText w:val="%1.%2.%3"/>
      <w:lvlJc w:val="left"/>
      <w:pPr>
        <w:tabs>
          <w:tab w:val="num" w:pos="0"/>
        </w:tabs>
        <w:ind w:left="1380" w:hanging="720"/>
      </w:pPr>
      <w:rPr>
        <w:rFonts w:ascii="Symbol" w:hAnsi="Symbol" w:cs="Symbol"/>
      </w:rPr>
    </w:lvl>
    <w:lvl w:ilvl="3">
      <w:start w:val="1"/>
      <w:numFmt w:val="decimal"/>
      <w:lvlText w:val="%1.%2.%3.%4"/>
      <w:lvlJc w:val="left"/>
      <w:pPr>
        <w:tabs>
          <w:tab w:val="num" w:pos="0"/>
        </w:tabs>
        <w:ind w:left="1710" w:hanging="720"/>
      </w:pPr>
      <w:rPr>
        <w:rFonts w:ascii="Symbol" w:hAnsi="Symbol" w:cs="Symbol"/>
      </w:rPr>
    </w:lvl>
    <w:lvl w:ilvl="4">
      <w:start w:val="1"/>
      <w:numFmt w:val="decimal"/>
      <w:lvlText w:val="%1.%2.%3.%4.%5"/>
      <w:lvlJc w:val="left"/>
      <w:pPr>
        <w:tabs>
          <w:tab w:val="num" w:pos="0"/>
        </w:tabs>
        <w:ind w:left="2040" w:hanging="720"/>
      </w:pPr>
      <w:rPr>
        <w:rFonts w:ascii="Symbol" w:hAnsi="Symbol" w:cs="Symbol"/>
      </w:rPr>
    </w:lvl>
    <w:lvl w:ilvl="5">
      <w:start w:val="1"/>
      <w:numFmt w:val="decimal"/>
      <w:lvlText w:val="%1.%2.%3.%4.%5.%6"/>
      <w:lvlJc w:val="left"/>
      <w:pPr>
        <w:tabs>
          <w:tab w:val="num" w:pos="0"/>
        </w:tabs>
        <w:ind w:left="2730" w:hanging="1080"/>
      </w:pPr>
      <w:rPr>
        <w:rFonts w:ascii="Symbol" w:hAnsi="Symbol" w:cs="Symbol"/>
      </w:rPr>
    </w:lvl>
    <w:lvl w:ilvl="6">
      <w:start w:val="1"/>
      <w:numFmt w:val="decimal"/>
      <w:lvlText w:val="%1.%2.%3.%4.%5.%6.%7"/>
      <w:lvlJc w:val="left"/>
      <w:pPr>
        <w:tabs>
          <w:tab w:val="num" w:pos="0"/>
        </w:tabs>
        <w:ind w:left="3060" w:hanging="1080"/>
      </w:pPr>
      <w:rPr>
        <w:rFonts w:ascii="Symbol" w:hAnsi="Symbol" w:cs="Symbol"/>
      </w:rPr>
    </w:lvl>
    <w:lvl w:ilvl="7">
      <w:start w:val="1"/>
      <w:numFmt w:val="decimal"/>
      <w:lvlText w:val="%1.%2.%3.%4.%5.%6.%7.%8"/>
      <w:lvlJc w:val="left"/>
      <w:pPr>
        <w:tabs>
          <w:tab w:val="num" w:pos="0"/>
        </w:tabs>
        <w:ind w:left="3750" w:hanging="1440"/>
      </w:pPr>
      <w:rPr>
        <w:rFonts w:ascii="Symbol" w:hAnsi="Symbol" w:cs="Symbol"/>
      </w:rPr>
    </w:lvl>
    <w:lvl w:ilvl="8">
      <w:start w:val="1"/>
      <w:numFmt w:val="decimal"/>
      <w:lvlText w:val="%1.%2.%3.%4.%5.%6.%7.%8.%9"/>
      <w:lvlJc w:val="left"/>
      <w:pPr>
        <w:tabs>
          <w:tab w:val="num" w:pos="0"/>
        </w:tabs>
        <w:ind w:left="4080" w:hanging="1440"/>
      </w:pPr>
      <w:rPr>
        <w:rFonts w:ascii="Symbol" w:hAnsi="Symbol" w:cs="Symbol"/>
      </w:rPr>
    </w:lvl>
  </w:abstractNum>
  <w:abstractNum w:abstractNumId="20" w15:restartNumberingAfterBreak="0">
    <w:nsid w:val="00000015"/>
    <w:multiLevelType w:val="multilevel"/>
    <w:tmpl w:val="5FCCA3EE"/>
    <w:name w:val="WW8Num21"/>
    <w:lvl w:ilvl="0">
      <w:start w:val="22"/>
      <w:numFmt w:val="decimal"/>
      <w:lvlText w:val="%1"/>
      <w:lvlJc w:val="left"/>
      <w:pPr>
        <w:tabs>
          <w:tab w:val="num" w:pos="0"/>
        </w:tabs>
        <w:ind w:left="375" w:hanging="375"/>
      </w:pPr>
    </w:lvl>
    <w:lvl w:ilvl="1">
      <w:start w:val="1"/>
      <w:numFmt w:val="decimal"/>
      <w:lvlText w:val="%1.%2"/>
      <w:lvlJc w:val="left"/>
      <w:pPr>
        <w:tabs>
          <w:tab w:val="num" w:pos="0"/>
        </w:tabs>
        <w:ind w:left="375" w:hanging="375"/>
      </w:pPr>
      <w:rPr>
        <w:rFonts w:cs="Arial"/>
      </w:rPr>
    </w:lvl>
    <w:lvl w:ilvl="2">
      <w:start w:val="1"/>
      <w:numFmt w:val="lowerLetter"/>
      <w:lvlText w:val="%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1" w15:restartNumberingAfterBreak="0">
    <w:nsid w:val="00000016"/>
    <w:multiLevelType w:val="singleLevel"/>
    <w:tmpl w:val="00000016"/>
    <w:name w:val="WW8Num22"/>
    <w:lvl w:ilvl="0">
      <w:start w:val="1"/>
      <w:numFmt w:val="decimal"/>
      <w:lvlText w:val="11.%1."/>
      <w:lvlJc w:val="left"/>
      <w:pPr>
        <w:tabs>
          <w:tab w:val="num" w:pos="0"/>
        </w:tabs>
        <w:ind w:left="644" w:hanging="360"/>
      </w:pPr>
      <w:rPr>
        <w:i w:val="0"/>
      </w:rPr>
    </w:lvl>
  </w:abstractNum>
  <w:abstractNum w:abstractNumId="22" w15:restartNumberingAfterBreak="0">
    <w:nsid w:val="00000017"/>
    <w:multiLevelType w:val="multilevel"/>
    <w:tmpl w:val="00000017"/>
    <w:name w:val="WW8Num23"/>
    <w:lvl w:ilvl="0">
      <w:start w:val="1"/>
      <w:numFmt w:val="none"/>
      <w:pStyle w:val="Listapunktowana1"/>
      <w:suff w:val="nothing"/>
      <w:lvlText w:val=""/>
      <w:lvlJc w:val="left"/>
      <w:pPr>
        <w:tabs>
          <w:tab w:val="num" w:pos="0"/>
        </w:tabs>
        <w:ind w:left="283" w:hanging="283"/>
      </w:pPr>
      <w:rPr>
        <w:rFonts w:ascii="Cambria" w:hAnsi="Cambria" w:cs="Times New Roman"/>
        <w:b/>
        <w:bCs/>
        <w:i w:val="0"/>
        <w:iCs w:val="0"/>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152EE974"/>
    <w:name w:val="WW8Num24"/>
    <w:lvl w:ilvl="0">
      <w:start w:val="1"/>
      <w:numFmt w:val="decimal"/>
      <w:lvlText w:val="%1."/>
      <w:lvlJc w:val="left"/>
      <w:pPr>
        <w:tabs>
          <w:tab w:val="num" w:pos="360"/>
        </w:tabs>
        <w:ind w:left="360" w:hanging="360"/>
      </w:pPr>
      <w:rPr>
        <w:rFonts w:ascii="Verdana" w:hAnsi="Verdana" w:cs="Verdana" w:hint="default"/>
        <w:b w:val="0"/>
        <w:bCs w:val="0"/>
        <w:i w:val="0"/>
        <w:iCs w:val="0"/>
        <w:caps w:val="0"/>
        <w:smallCaps w:val="0"/>
        <w:strike w:val="0"/>
        <w:dstrike w:val="0"/>
        <w:vanish w:val="0"/>
        <w:color w:val="000000"/>
        <w:position w:val="0"/>
        <w:sz w:val="16"/>
        <w:szCs w:val="16"/>
        <w:vertAlign w:val="baseline"/>
      </w:rPr>
    </w:lvl>
    <w:lvl w:ilvl="1">
      <w:start w:val="1"/>
      <w:numFmt w:val="decimal"/>
      <w:lvlText w:val="%1.%2."/>
      <w:lvlJc w:val="left"/>
      <w:pPr>
        <w:tabs>
          <w:tab w:val="num" w:pos="502"/>
        </w:tabs>
        <w:ind w:left="502" w:hanging="360"/>
      </w:pPr>
      <w:rPr>
        <w:rFonts w:ascii="Courier New" w:hAnsi="Courier New" w:cs="Courier New" w:hint="default"/>
        <w:sz w:val="20"/>
        <w:szCs w:val="20"/>
      </w:rPr>
    </w:lvl>
    <w:lvl w:ilvl="2">
      <w:numFmt w:val="none"/>
      <w:suff w:val="nothing"/>
      <w:lvlText w:val=""/>
      <w:lvlJc w:val="left"/>
      <w:pPr>
        <w:ind w:left="0" w:firstLine="0"/>
      </w:pPr>
      <w:rPr>
        <w:rFonts w:ascii="Courier New" w:hAnsi="Courier New" w:cs="Courier New" w:hint="default"/>
        <w:sz w:val="20"/>
        <w:szCs w:val="20"/>
      </w:rPr>
    </w:lvl>
    <w:lvl w:ilvl="3">
      <w:numFmt w:val="none"/>
      <w:suff w:val="nothing"/>
      <w:lvlText w:val=""/>
      <w:lvlJc w:val="left"/>
      <w:pPr>
        <w:ind w:left="0" w:firstLine="0"/>
      </w:pPr>
      <w:rPr>
        <w:rFonts w:ascii="Courier New" w:hAnsi="Courier New" w:cs="Courier New" w:hint="default"/>
        <w:sz w:val="20"/>
        <w:szCs w:val="20"/>
      </w:rPr>
    </w:lvl>
    <w:lvl w:ilvl="4">
      <w:numFmt w:val="none"/>
      <w:suff w:val="nothing"/>
      <w:lvlText w:val=""/>
      <w:lvlJc w:val="left"/>
      <w:pPr>
        <w:ind w:left="0" w:firstLine="0"/>
      </w:pPr>
      <w:rPr>
        <w:rFonts w:ascii="Courier New" w:hAnsi="Courier New" w:cs="Courier New" w:hint="default"/>
        <w:sz w:val="20"/>
        <w:szCs w:val="20"/>
      </w:rPr>
    </w:lvl>
    <w:lvl w:ilvl="5">
      <w:numFmt w:val="none"/>
      <w:suff w:val="nothing"/>
      <w:lvlText w:val=""/>
      <w:lvlJc w:val="left"/>
      <w:pPr>
        <w:ind w:left="0" w:firstLine="0"/>
      </w:pPr>
      <w:rPr>
        <w:rFonts w:ascii="Courier New" w:hAnsi="Courier New" w:cs="Courier New" w:hint="default"/>
        <w:sz w:val="20"/>
        <w:szCs w:val="20"/>
      </w:rPr>
    </w:lvl>
    <w:lvl w:ilvl="6">
      <w:numFmt w:val="none"/>
      <w:suff w:val="nothing"/>
      <w:lvlText w:val=""/>
      <w:lvlJc w:val="left"/>
      <w:pPr>
        <w:ind w:left="0" w:firstLine="0"/>
      </w:pPr>
      <w:rPr>
        <w:rFonts w:ascii="Courier New" w:hAnsi="Courier New" w:cs="Courier New" w:hint="default"/>
        <w:sz w:val="20"/>
        <w:szCs w:val="20"/>
      </w:rPr>
    </w:lvl>
    <w:lvl w:ilvl="7">
      <w:numFmt w:val="none"/>
      <w:suff w:val="nothing"/>
      <w:lvlText w:val=""/>
      <w:lvlJc w:val="left"/>
      <w:pPr>
        <w:ind w:left="0" w:firstLine="0"/>
      </w:pPr>
      <w:rPr>
        <w:rFonts w:ascii="Courier New" w:hAnsi="Courier New" w:cs="Courier New" w:hint="default"/>
        <w:sz w:val="20"/>
        <w:szCs w:val="20"/>
      </w:rPr>
    </w:lvl>
    <w:lvl w:ilvl="8">
      <w:numFmt w:val="none"/>
      <w:suff w:val="nothing"/>
      <w:lvlText w:val=""/>
      <w:lvlJc w:val="left"/>
      <w:pPr>
        <w:ind w:left="0" w:firstLine="0"/>
      </w:pPr>
      <w:rPr>
        <w:rFonts w:ascii="Courier New" w:hAnsi="Courier New" w:cs="Courier New" w:hint="default"/>
        <w:sz w:val="20"/>
        <w:szCs w:val="20"/>
      </w:r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25" w15:restartNumberingAfterBreak="0">
    <w:nsid w:val="0000001A"/>
    <w:multiLevelType w:val="singleLevel"/>
    <w:tmpl w:val="0000001A"/>
    <w:name w:val="WW8Num26"/>
    <w:lvl w:ilvl="0">
      <w:start w:val="1"/>
      <w:numFmt w:val="bullet"/>
      <w:lvlText w:val=""/>
      <w:lvlJc w:val="left"/>
      <w:pPr>
        <w:tabs>
          <w:tab w:val="num" w:pos="0"/>
        </w:tabs>
        <w:ind w:left="1146" w:hanging="360"/>
      </w:pPr>
      <w:rPr>
        <w:rFonts w:ascii="Symbol" w:hAnsi="Symbol" w:cs="Cambria"/>
      </w:rPr>
    </w:lvl>
  </w:abstractNum>
  <w:abstractNum w:abstractNumId="26" w15:restartNumberingAfterBreak="0">
    <w:nsid w:val="0000001B"/>
    <w:multiLevelType w:val="singleLevel"/>
    <w:tmpl w:val="0000001B"/>
    <w:name w:val="WW8Num27"/>
    <w:lvl w:ilvl="0">
      <w:start w:val="1"/>
      <w:numFmt w:val="bullet"/>
      <w:lvlText w:val=""/>
      <w:lvlJc w:val="left"/>
      <w:pPr>
        <w:tabs>
          <w:tab w:val="num" w:pos="0"/>
        </w:tabs>
        <w:ind w:left="1146" w:hanging="360"/>
      </w:pPr>
      <w:rPr>
        <w:rFonts w:ascii="Symbol" w:hAnsi="Symbol" w:cs="Symbol"/>
      </w:rPr>
    </w:lvl>
  </w:abstractNum>
  <w:abstractNum w:abstractNumId="27" w15:restartNumberingAfterBreak="0">
    <w:nsid w:val="0000001C"/>
    <w:multiLevelType w:val="multilevel"/>
    <w:tmpl w:val="0000001C"/>
    <w:name w:val="WW8Num28"/>
    <w:lvl w:ilvl="0">
      <w:start w:val="17"/>
      <w:numFmt w:val="decimal"/>
      <w:lvlText w:val="%1"/>
      <w:lvlJc w:val="left"/>
      <w:pPr>
        <w:tabs>
          <w:tab w:val="num" w:pos="0"/>
        </w:tabs>
        <w:ind w:left="375" w:hanging="375"/>
      </w:pPr>
      <w:rPr>
        <w:b/>
      </w:rPr>
    </w:lvl>
    <w:lvl w:ilvl="1">
      <w:start w:val="2"/>
      <w:numFmt w:val="decimal"/>
      <w:lvlText w:val="%1.%2"/>
      <w:lvlJc w:val="left"/>
      <w:pPr>
        <w:tabs>
          <w:tab w:val="num" w:pos="0"/>
        </w:tabs>
        <w:ind w:left="801" w:hanging="375"/>
      </w:pPr>
      <w:rPr>
        <w:b/>
      </w:rPr>
    </w:lvl>
    <w:lvl w:ilvl="2">
      <w:start w:val="1"/>
      <w:numFmt w:val="decimal"/>
      <w:lvlText w:val="%1.%2.%3"/>
      <w:lvlJc w:val="left"/>
      <w:pPr>
        <w:tabs>
          <w:tab w:val="num" w:pos="0"/>
        </w:tabs>
        <w:ind w:left="1572" w:hanging="720"/>
      </w:pPr>
      <w:rPr>
        <w:b/>
      </w:rPr>
    </w:lvl>
    <w:lvl w:ilvl="3">
      <w:start w:val="1"/>
      <w:numFmt w:val="decimal"/>
      <w:lvlText w:val="%1.%2.%3.%4"/>
      <w:lvlJc w:val="left"/>
      <w:pPr>
        <w:tabs>
          <w:tab w:val="num" w:pos="0"/>
        </w:tabs>
        <w:ind w:left="1998" w:hanging="720"/>
      </w:pPr>
      <w:rPr>
        <w:b/>
      </w:rPr>
    </w:lvl>
    <w:lvl w:ilvl="4">
      <w:start w:val="1"/>
      <w:numFmt w:val="decimal"/>
      <w:lvlText w:val="%1.%2.%3.%4.%5"/>
      <w:lvlJc w:val="left"/>
      <w:pPr>
        <w:tabs>
          <w:tab w:val="num" w:pos="0"/>
        </w:tabs>
        <w:ind w:left="2784" w:hanging="1080"/>
      </w:pPr>
      <w:rPr>
        <w:b/>
      </w:rPr>
    </w:lvl>
    <w:lvl w:ilvl="5">
      <w:start w:val="1"/>
      <w:numFmt w:val="decimal"/>
      <w:lvlText w:val="%1.%2.%3.%4.%5.%6"/>
      <w:lvlJc w:val="left"/>
      <w:pPr>
        <w:tabs>
          <w:tab w:val="num" w:pos="0"/>
        </w:tabs>
        <w:ind w:left="3210" w:hanging="1080"/>
      </w:pPr>
      <w:rPr>
        <w:b/>
      </w:rPr>
    </w:lvl>
    <w:lvl w:ilvl="6">
      <w:start w:val="1"/>
      <w:numFmt w:val="decimal"/>
      <w:lvlText w:val="%1.%2.%3.%4.%5.%6.%7"/>
      <w:lvlJc w:val="left"/>
      <w:pPr>
        <w:tabs>
          <w:tab w:val="num" w:pos="0"/>
        </w:tabs>
        <w:ind w:left="3996" w:hanging="1440"/>
      </w:pPr>
      <w:rPr>
        <w:b/>
      </w:rPr>
    </w:lvl>
    <w:lvl w:ilvl="7">
      <w:start w:val="1"/>
      <w:numFmt w:val="decimal"/>
      <w:lvlText w:val="%1.%2.%3.%4.%5.%6.%7.%8"/>
      <w:lvlJc w:val="left"/>
      <w:pPr>
        <w:tabs>
          <w:tab w:val="num" w:pos="0"/>
        </w:tabs>
        <w:ind w:left="4422" w:hanging="1440"/>
      </w:pPr>
      <w:rPr>
        <w:b/>
      </w:rPr>
    </w:lvl>
    <w:lvl w:ilvl="8">
      <w:start w:val="1"/>
      <w:numFmt w:val="decimal"/>
      <w:lvlText w:val="%1.%2.%3.%4.%5.%6.%7.%8.%9"/>
      <w:lvlJc w:val="left"/>
      <w:pPr>
        <w:tabs>
          <w:tab w:val="num" w:pos="0"/>
        </w:tabs>
        <w:ind w:left="5208" w:hanging="1800"/>
      </w:pPr>
      <w:rPr>
        <w:b/>
      </w:rPr>
    </w:lvl>
  </w:abstractNum>
  <w:abstractNum w:abstractNumId="28" w15:restartNumberingAfterBreak="0">
    <w:nsid w:val="0000001D"/>
    <w:multiLevelType w:val="multilevel"/>
    <w:tmpl w:val="0000001D"/>
    <w:name w:val="WW8Num29"/>
    <w:lvl w:ilvl="0">
      <w:start w:val="17"/>
      <w:numFmt w:val="decimal"/>
      <w:lvlText w:val="%1."/>
      <w:lvlJc w:val="left"/>
      <w:pPr>
        <w:tabs>
          <w:tab w:val="num" w:pos="0"/>
        </w:tabs>
        <w:ind w:left="600" w:hanging="600"/>
      </w:pPr>
      <w:rPr>
        <w:rFonts w:cs="Arial"/>
        <w:b w:val="0"/>
        <w:i w:val="0"/>
      </w:rPr>
    </w:lvl>
    <w:lvl w:ilvl="1">
      <w:start w:val="2"/>
      <w:numFmt w:val="decimal"/>
      <w:lvlText w:val="%1.%2."/>
      <w:lvlJc w:val="left"/>
      <w:pPr>
        <w:tabs>
          <w:tab w:val="num" w:pos="0"/>
        </w:tabs>
        <w:ind w:left="2718" w:hanging="720"/>
      </w:pPr>
      <w:rPr>
        <w:rFonts w:cs="Arial"/>
        <w:b w:val="0"/>
        <w:i w:val="0"/>
      </w:rPr>
    </w:lvl>
    <w:lvl w:ilvl="2">
      <w:start w:val="1"/>
      <w:numFmt w:val="decimal"/>
      <w:lvlText w:val="%1.%2.%3."/>
      <w:lvlJc w:val="left"/>
      <w:pPr>
        <w:tabs>
          <w:tab w:val="num" w:pos="0"/>
        </w:tabs>
        <w:ind w:left="4716" w:hanging="720"/>
      </w:pPr>
      <w:rPr>
        <w:rFonts w:cs="Arial"/>
        <w:b w:val="0"/>
        <w:i w:val="0"/>
      </w:rPr>
    </w:lvl>
    <w:lvl w:ilvl="3">
      <w:start w:val="1"/>
      <w:numFmt w:val="decimal"/>
      <w:lvlText w:val="%1.%2.%3.%4."/>
      <w:lvlJc w:val="left"/>
      <w:pPr>
        <w:tabs>
          <w:tab w:val="num" w:pos="0"/>
        </w:tabs>
        <w:ind w:left="7074" w:hanging="1080"/>
      </w:pPr>
      <w:rPr>
        <w:rFonts w:cs="Arial"/>
        <w:b w:val="0"/>
        <w:i w:val="0"/>
      </w:rPr>
    </w:lvl>
    <w:lvl w:ilvl="4">
      <w:start w:val="1"/>
      <w:numFmt w:val="decimal"/>
      <w:lvlText w:val="%1.%2.%3.%4.%5."/>
      <w:lvlJc w:val="left"/>
      <w:pPr>
        <w:tabs>
          <w:tab w:val="num" w:pos="0"/>
        </w:tabs>
        <w:ind w:left="9072" w:hanging="1080"/>
      </w:pPr>
      <w:rPr>
        <w:rFonts w:cs="Arial"/>
        <w:b w:val="0"/>
        <w:i w:val="0"/>
      </w:rPr>
    </w:lvl>
    <w:lvl w:ilvl="5">
      <w:start w:val="1"/>
      <w:numFmt w:val="decimal"/>
      <w:lvlText w:val="%1.%2.%3.%4.%5.%6."/>
      <w:lvlJc w:val="left"/>
      <w:pPr>
        <w:tabs>
          <w:tab w:val="num" w:pos="0"/>
        </w:tabs>
        <w:ind w:left="11430" w:hanging="1440"/>
      </w:pPr>
      <w:rPr>
        <w:rFonts w:cs="Arial"/>
        <w:b w:val="0"/>
        <w:i w:val="0"/>
      </w:rPr>
    </w:lvl>
    <w:lvl w:ilvl="6">
      <w:start w:val="1"/>
      <w:numFmt w:val="decimal"/>
      <w:lvlText w:val="%1.%2.%3.%4.%5.%6.%7."/>
      <w:lvlJc w:val="left"/>
      <w:pPr>
        <w:tabs>
          <w:tab w:val="num" w:pos="0"/>
        </w:tabs>
        <w:ind w:left="13428" w:hanging="1440"/>
      </w:pPr>
      <w:rPr>
        <w:rFonts w:cs="Arial"/>
        <w:b w:val="0"/>
        <w:i w:val="0"/>
      </w:rPr>
    </w:lvl>
    <w:lvl w:ilvl="7">
      <w:start w:val="1"/>
      <w:numFmt w:val="decimal"/>
      <w:lvlText w:val="%1.%2.%3.%4.%5.%6.%7.%8."/>
      <w:lvlJc w:val="left"/>
      <w:pPr>
        <w:tabs>
          <w:tab w:val="num" w:pos="0"/>
        </w:tabs>
        <w:ind w:left="15786" w:hanging="1800"/>
      </w:pPr>
      <w:rPr>
        <w:rFonts w:cs="Arial"/>
        <w:b w:val="0"/>
        <w:i w:val="0"/>
      </w:rPr>
    </w:lvl>
    <w:lvl w:ilvl="8">
      <w:start w:val="1"/>
      <w:numFmt w:val="decimal"/>
      <w:lvlText w:val="%1.%2.%3.%4.%5.%6.%7.%8.%9."/>
      <w:lvlJc w:val="left"/>
      <w:pPr>
        <w:tabs>
          <w:tab w:val="num" w:pos="0"/>
        </w:tabs>
        <w:ind w:left="17784" w:hanging="1800"/>
      </w:pPr>
      <w:rPr>
        <w:rFonts w:cs="Arial"/>
        <w:b w:val="0"/>
        <w:i w:val="0"/>
      </w:rPr>
    </w:lvl>
  </w:abstractNum>
  <w:abstractNum w:abstractNumId="29" w15:restartNumberingAfterBreak="0">
    <w:nsid w:val="07F43B83"/>
    <w:multiLevelType w:val="hybridMultilevel"/>
    <w:tmpl w:val="051E9A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0D0323F"/>
    <w:multiLevelType w:val="multilevel"/>
    <w:tmpl w:val="53E00D70"/>
    <w:lvl w:ilvl="0">
      <w:start w:val="17"/>
      <w:numFmt w:val="decimal"/>
      <w:lvlText w:val="%1."/>
      <w:lvlJc w:val="left"/>
      <w:pPr>
        <w:ind w:left="720" w:hanging="360"/>
      </w:pPr>
      <w:rPr>
        <w:rFonts w:hint="default"/>
      </w:rPr>
    </w:lvl>
    <w:lvl w:ilvl="1">
      <w:start w:val="1"/>
      <w:numFmt w:val="decimal"/>
      <w:isLgl/>
      <w:lvlText w:val="%1.%2"/>
      <w:lvlJc w:val="left"/>
      <w:pPr>
        <w:ind w:left="996" w:hanging="570"/>
      </w:pPr>
      <w:rPr>
        <w:rFonts w:hint="default"/>
        <w:b w:val="0"/>
        <w:color w:val="auto"/>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1" w15:restartNumberingAfterBreak="0">
    <w:nsid w:val="15812309"/>
    <w:multiLevelType w:val="hybridMultilevel"/>
    <w:tmpl w:val="9872D910"/>
    <w:lvl w:ilvl="0" w:tplc="00000016">
      <w:start w:val="1"/>
      <w:numFmt w:val="decimal"/>
      <w:lvlText w:val="11.%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A2958F9"/>
    <w:multiLevelType w:val="hybridMultilevel"/>
    <w:tmpl w:val="B2B442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1E8810F7"/>
    <w:multiLevelType w:val="multilevel"/>
    <w:tmpl w:val="AE92855A"/>
    <w:lvl w:ilvl="0">
      <w:start w:val="17"/>
      <w:numFmt w:val="decimal"/>
      <w:lvlText w:val="%1."/>
      <w:lvlJc w:val="left"/>
      <w:pPr>
        <w:tabs>
          <w:tab w:val="num" w:pos="435"/>
        </w:tabs>
        <w:ind w:left="435" w:hanging="435"/>
      </w:pPr>
      <w:rPr>
        <w:rFonts w:hint="default"/>
      </w:rPr>
    </w:lvl>
    <w:lvl w:ilvl="1">
      <w:start w:val="1"/>
      <w:numFmt w:val="none"/>
      <w:lvlText w:val="20.1."/>
      <w:lvlJc w:val="left"/>
      <w:pPr>
        <w:tabs>
          <w:tab w:val="num" w:pos="861"/>
        </w:tabs>
        <w:ind w:left="861" w:hanging="43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35" w15:restartNumberingAfterBreak="0">
    <w:nsid w:val="1EE85695"/>
    <w:multiLevelType w:val="hybridMultilevel"/>
    <w:tmpl w:val="DF0C93D4"/>
    <w:lvl w:ilvl="0" w:tplc="A5A0839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4673DB7"/>
    <w:multiLevelType w:val="hybridMultilevel"/>
    <w:tmpl w:val="A350C14E"/>
    <w:lvl w:ilvl="0" w:tplc="00000016">
      <w:start w:val="1"/>
      <w:numFmt w:val="decimal"/>
      <w:lvlText w:val="11.%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1E43017"/>
    <w:multiLevelType w:val="multilevel"/>
    <w:tmpl w:val="54C47EE0"/>
    <w:lvl w:ilvl="0">
      <w:start w:val="3"/>
      <w:numFmt w:val="decimal"/>
      <w:lvlText w:val="%1"/>
      <w:lvlJc w:val="left"/>
      <w:pPr>
        <w:ind w:left="360" w:hanging="360"/>
      </w:pPr>
      <w:rPr>
        <w:rFonts w:cs="Arial" w:hint="default"/>
        <w:b/>
      </w:rPr>
    </w:lvl>
    <w:lvl w:ilvl="1">
      <w:start w:val="1"/>
      <w:numFmt w:val="decimal"/>
      <w:lvlText w:val="%1.%2"/>
      <w:lvlJc w:val="left"/>
      <w:pPr>
        <w:ind w:left="360" w:hanging="360"/>
      </w:pPr>
      <w:rPr>
        <w:rFonts w:cs="Arial" w:hint="default"/>
        <w:b/>
        <w:color w:val="auto"/>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800" w:hanging="1800"/>
      </w:pPr>
      <w:rPr>
        <w:rFonts w:cs="Arial" w:hint="default"/>
        <w:b/>
      </w:rPr>
    </w:lvl>
  </w:abstractNum>
  <w:abstractNum w:abstractNumId="39" w15:restartNumberingAfterBreak="0">
    <w:nsid w:val="326C1FF7"/>
    <w:multiLevelType w:val="hybridMultilevel"/>
    <w:tmpl w:val="444098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2715AC8"/>
    <w:multiLevelType w:val="hybridMultilevel"/>
    <w:tmpl w:val="DB701494"/>
    <w:lvl w:ilvl="0" w:tplc="00000016">
      <w:start w:val="1"/>
      <w:numFmt w:val="decimal"/>
      <w:lvlText w:val="11.%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3FFC7948"/>
    <w:multiLevelType w:val="hybridMultilevel"/>
    <w:tmpl w:val="C5F869D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31E18CA"/>
    <w:multiLevelType w:val="multilevel"/>
    <w:tmpl w:val="4E34A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38E5E7B"/>
    <w:multiLevelType w:val="hybridMultilevel"/>
    <w:tmpl w:val="444098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3CE00A5"/>
    <w:multiLevelType w:val="hybridMultilevel"/>
    <w:tmpl w:val="B048585C"/>
    <w:name w:val="WW8Num192222222"/>
    <w:lvl w:ilvl="0" w:tplc="396EA008">
      <w:start w:val="1"/>
      <w:numFmt w:val="decimal"/>
      <w:lvlText w:val="%1."/>
      <w:lvlJc w:val="left"/>
      <w:pPr>
        <w:ind w:left="720" w:hanging="360"/>
      </w:pPr>
      <w:rPr>
        <w:rFonts w:ascii="Cambria" w:hAnsi="Cambria"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8536DA1"/>
    <w:multiLevelType w:val="hybridMultilevel"/>
    <w:tmpl w:val="DF0C93D4"/>
    <w:lvl w:ilvl="0" w:tplc="A5A0839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92C52CD"/>
    <w:multiLevelType w:val="multilevel"/>
    <w:tmpl w:val="9E64DA2A"/>
    <w:lvl w:ilvl="0">
      <w:start w:val="20"/>
      <w:numFmt w:val="decimal"/>
      <w:lvlText w:val="%1."/>
      <w:lvlJc w:val="left"/>
      <w:pPr>
        <w:tabs>
          <w:tab w:val="num" w:pos="435"/>
        </w:tabs>
        <w:ind w:left="435" w:hanging="435"/>
      </w:pPr>
      <w:rPr>
        <w:rFonts w:hint="default"/>
      </w:rPr>
    </w:lvl>
    <w:lvl w:ilvl="1">
      <w:start w:val="1"/>
      <w:numFmt w:val="decimal"/>
      <w:lvlText w:val="18.%2."/>
      <w:lvlJc w:val="left"/>
      <w:pPr>
        <w:tabs>
          <w:tab w:val="num" w:pos="1146"/>
        </w:tabs>
        <w:ind w:left="861" w:hanging="435"/>
      </w:pPr>
      <w:rPr>
        <w:rFonts w:hint="default"/>
      </w:rPr>
    </w:lvl>
    <w:lvl w:ilvl="2">
      <w:start w:val="1"/>
      <w:numFmt w:val="decimal"/>
      <w:lvlText w:val="%1.%2.%3."/>
      <w:lvlJc w:val="left"/>
      <w:pPr>
        <w:tabs>
          <w:tab w:val="num" w:pos="1572"/>
        </w:tabs>
        <w:ind w:left="1572" w:hanging="720"/>
      </w:pPr>
      <w:rPr>
        <w:rFonts w:hint="default"/>
        <w:b w:val="0"/>
        <w:bCs w:val="0"/>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48" w15:restartNumberingAfterBreak="0">
    <w:nsid w:val="579B15C3"/>
    <w:multiLevelType w:val="multilevel"/>
    <w:tmpl w:val="5EB48A7C"/>
    <w:lvl w:ilvl="0">
      <w:start w:val="3"/>
      <w:numFmt w:val="decimal"/>
      <w:lvlText w:val="%1"/>
      <w:lvlJc w:val="left"/>
      <w:pPr>
        <w:ind w:left="360" w:hanging="360"/>
      </w:pPr>
      <w:rPr>
        <w:rFonts w:hint="default"/>
      </w:rPr>
    </w:lvl>
    <w:lvl w:ilvl="1">
      <w:start w:val="4"/>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73A6EA8"/>
    <w:multiLevelType w:val="hybridMultilevel"/>
    <w:tmpl w:val="051E9A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9DF58DD"/>
    <w:multiLevelType w:val="multilevel"/>
    <w:tmpl w:val="568C97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D25756E"/>
    <w:multiLevelType w:val="multilevel"/>
    <w:tmpl w:val="C26AE15E"/>
    <w:lvl w:ilvl="0">
      <w:start w:val="22"/>
      <w:numFmt w:val="decimal"/>
      <w:lvlText w:val="%1"/>
      <w:lvlJc w:val="left"/>
      <w:pPr>
        <w:ind w:left="405" w:hanging="405"/>
      </w:pPr>
      <w:rPr>
        <w:rFonts w:hint="default"/>
        <w:b/>
      </w:rPr>
    </w:lvl>
    <w:lvl w:ilvl="1">
      <w:start w:val="1"/>
      <w:numFmt w:val="decimal"/>
      <w:lvlText w:val="%1.%2"/>
      <w:lvlJc w:val="left"/>
      <w:pPr>
        <w:ind w:left="831" w:hanging="405"/>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52" w15:restartNumberingAfterBreak="0">
    <w:nsid w:val="7455269B"/>
    <w:multiLevelType w:val="hybridMultilevel"/>
    <w:tmpl w:val="219A5D64"/>
    <w:lvl w:ilvl="0" w:tplc="59E403E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62F38A3"/>
    <w:multiLevelType w:val="multilevel"/>
    <w:tmpl w:val="007E2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6600F0D"/>
    <w:multiLevelType w:val="hybridMultilevel"/>
    <w:tmpl w:val="DF0C93D4"/>
    <w:lvl w:ilvl="0" w:tplc="A5A0839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9976EDB"/>
    <w:multiLevelType w:val="hybridMultilevel"/>
    <w:tmpl w:val="C5F869D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B55498A"/>
    <w:multiLevelType w:val="multilevel"/>
    <w:tmpl w:val="F2044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10"/>
  </w:num>
  <w:num w:numId="9">
    <w:abstractNumId w:val="12"/>
  </w:num>
  <w:num w:numId="10">
    <w:abstractNumId w:val="14"/>
  </w:num>
  <w:num w:numId="11">
    <w:abstractNumId w:val="16"/>
  </w:num>
  <w:num w:numId="12">
    <w:abstractNumId w:val="17"/>
  </w:num>
  <w:num w:numId="13">
    <w:abstractNumId w:val="18"/>
  </w:num>
  <w:num w:numId="14">
    <w:abstractNumId w:val="19"/>
  </w:num>
  <w:num w:numId="15">
    <w:abstractNumId w:val="21"/>
  </w:num>
  <w:num w:numId="16">
    <w:abstractNumId w:val="22"/>
  </w:num>
  <w:num w:numId="17">
    <w:abstractNumId w:val="23"/>
  </w:num>
  <w:num w:numId="18">
    <w:abstractNumId w:val="50"/>
  </w:num>
  <w:num w:numId="19">
    <w:abstractNumId w:val="47"/>
  </w:num>
  <w:num w:numId="20">
    <w:abstractNumId w:val="34"/>
  </w:num>
  <w:num w:numId="21">
    <w:abstractNumId w:val="30"/>
  </w:num>
  <w:num w:numId="22">
    <w:abstractNumId w:val="38"/>
  </w:num>
  <w:num w:numId="23">
    <w:abstractNumId w:val="51"/>
  </w:num>
  <w:num w:numId="24">
    <w:abstractNumId w:val="37"/>
  </w:num>
  <w:num w:numId="25">
    <w:abstractNumId w:val="33"/>
  </w:num>
  <w:num w:numId="26">
    <w:abstractNumId w:val="41"/>
  </w:num>
  <w:num w:numId="27">
    <w:abstractNumId w:val="55"/>
  </w:num>
  <w:num w:numId="28">
    <w:abstractNumId w:val="42"/>
  </w:num>
  <w:num w:numId="29">
    <w:abstractNumId w:val="39"/>
  </w:num>
  <w:num w:numId="30">
    <w:abstractNumId w:val="44"/>
  </w:num>
  <w:num w:numId="31">
    <w:abstractNumId w:val="53"/>
  </w:num>
  <w:num w:numId="32">
    <w:abstractNumId w:val="36"/>
  </w:num>
  <w:num w:numId="33">
    <w:abstractNumId w:val="31"/>
  </w:num>
  <w:num w:numId="34">
    <w:abstractNumId w:val="40"/>
  </w:num>
  <w:num w:numId="35">
    <w:abstractNumId w:val="48"/>
  </w:num>
  <w:num w:numId="36">
    <w:abstractNumId w:val="43"/>
  </w:num>
  <w:num w:numId="37">
    <w:abstractNumId w:val="56"/>
  </w:num>
  <w:num w:numId="38">
    <w:abstractNumId w:val="29"/>
  </w:num>
  <w:num w:numId="39">
    <w:abstractNumId w:val="46"/>
  </w:num>
  <w:num w:numId="40">
    <w:abstractNumId w:val="52"/>
  </w:num>
  <w:num w:numId="41">
    <w:abstractNumId w:val="49"/>
  </w:num>
  <w:num w:numId="42">
    <w:abstractNumId w:val="54"/>
  </w:num>
  <w:num w:numId="43">
    <w:abstractNumId w:val="35"/>
  </w:num>
  <w:num w:numId="44">
    <w:abstractNumId w:val="3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2"/>
  </w:compat>
  <w:rsids>
    <w:rsidRoot w:val="00C32FA9"/>
    <w:rsid w:val="0000031B"/>
    <w:rsid w:val="000010B2"/>
    <w:rsid w:val="00001490"/>
    <w:rsid w:val="00014DCB"/>
    <w:rsid w:val="000276FB"/>
    <w:rsid w:val="00032113"/>
    <w:rsid w:val="0003311B"/>
    <w:rsid w:val="00035FED"/>
    <w:rsid w:val="000423E6"/>
    <w:rsid w:val="0004292C"/>
    <w:rsid w:val="00053498"/>
    <w:rsid w:val="000568D4"/>
    <w:rsid w:val="000612A5"/>
    <w:rsid w:val="00070ECD"/>
    <w:rsid w:val="00074CBA"/>
    <w:rsid w:val="00075B35"/>
    <w:rsid w:val="0008019E"/>
    <w:rsid w:val="00090835"/>
    <w:rsid w:val="000935BF"/>
    <w:rsid w:val="00095AA8"/>
    <w:rsid w:val="000A0F14"/>
    <w:rsid w:val="000B1C82"/>
    <w:rsid w:val="000B3AD7"/>
    <w:rsid w:val="000B74A9"/>
    <w:rsid w:val="000B7889"/>
    <w:rsid w:val="000C0570"/>
    <w:rsid w:val="000C4FEE"/>
    <w:rsid w:val="000C563E"/>
    <w:rsid w:val="000D2B52"/>
    <w:rsid w:val="000D31C5"/>
    <w:rsid w:val="000D4924"/>
    <w:rsid w:val="000D63F9"/>
    <w:rsid w:val="000E004E"/>
    <w:rsid w:val="000E0F21"/>
    <w:rsid w:val="000E454C"/>
    <w:rsid w:val="000E6081"/>
    <w:rsid w:val="000F353A"/>
    <w:rsid w:val="000F5060"/>
    <w:rsid w:val="00100F93"/>
    <w:rsid w:val="00101223"/>
    <w:rsid w:val="00104FA1"/>
    <w:rsid w:val="00123853"/>
    <w:rsid w:val="0012556C"/>
    <w:rsid w:val="00125C36"/>
    <w:rsid w:val="00126563"/>
    <w:rsid w:val="00137090"/>
    <w:rsid w:val="0013757E"/>
    <w:rsid w:val="001451CB"/>
    <w:rsid w:val="00147145"/>
    <w:rsid w:val="00147BE6"/>
    <w:rsid w:val="00154EF2"/>
    <w:rsid w:val="001615EF"/>
    <w:rsid w:val="0017612F"/>
    <w:rsid w:val="001810F5"/>
    <w:rsid w:val="0018338C"/>
    <w:rsid w:val="00185A3E"/>
    <w:rsid w:val="001906E7"/>
    <w:rsid w:val="00191E48"/>
    <w:rsid w:val="001A0AF0"/>
    <w:rsid w:val="001A3E3F"/>
    <w:rsid w:val="001A62C9"/>
    <w:rsid w:val="001A79E4"/>
    <w:rsid w:val="001B66C7"/>
    <w:rsid w:val="001B7EF5"/>
    <w:rsid w:val="001D1B23"/>
    <w:rsid w:val="001D1EA0"/>
    <w:rsid w:val="001D2278"/>
    <w:rsid w:val="001D4123"/>
    <w:rsid w:val="001E0963"/>
    <w:rsid w:val="001E3A8F"/>
    <w:rsid w:val="001F7C16"/>
    <w:rsid w:val="0020043A"/>
    <w:rsid w:val="00205827"/>
    <w:rsid w:val="002114F4"/>
    <w:rsid w:val="00212CA1"/>
    <w:rsid w:val="00221903"/>
    <w:rsid w:val="00223A20"/>
    <w:rsid w:val="0023148E"/>
    <w:rsid w:val="00240F77"/>
    <w:rsid w:val="002419AE"/>
    <w:rsid w:val="002470D9"/>
    <w:rsid w:val="00251019"/>
    <w:rsid w:val="00251F70"/>
    <w:rsid w:val="00253355"/>
    <w:rsid w:val="00263C94"/>
    <w:rsid w:val="00267E62"/>
    <w:rsid w:val="00272CBE"/>
    <w:rsid w:val="00272F5F"/>
    <w:rsid w:val="00273813"/>
    <w:rsid w:val="00276302"/>
    <w:rsid w:val="002869CD"/>
    <w:rsid w:val="00287709"/>
    <w:rsid w:val="00290DF8"/>
    <w:rsid w:val="00294217"/>
    <w:rsid w:val="00294979"/>
    <w:rsid w:val="002B2F39"/>
    <w:rsid w:val="002B33CB"/>
    <w:rsid w:val="002B3C95"/>
    <w:rsid w:val="002B45EE"/>
    <w:rsid w:val="002B6164"/>
    <w:rsid w:val="002B7C7A"/>
    <w:rsid w:val="002C0AF4"/>
    <w:rsid w:val="002C51CC"/>
    <w:rsid w:val="002D7D5E"/>
    <w:rsid w:val="002E021C"/>
    <w:rsid w:val="002E61CB"/>
    <w:rsid w:val="002E794C"/>
    <w:rsid w:val="002F5ACA"/>
    <w:rsid w:val="002F620E"/>
    <w:rsid w:val="00300D6A"/>
    <w:rsid w:val="0031097C"/>
    <w:rsid w:val="00312557"/>
    <w:rsid w:val="00315DFB"/>
    <w:rsid w:val="0031643B"/>
    <w:rsid w:val="0032024D"/>
    <w:rsid w:val="00320C72"/>
    <w:rsid w:val="00326022"/>
    <w:rsid w:val="00327AE0"/>
    <w:rsid w:val="00334C01"/>
    <w:rsid w:val="003355ED"/>
    <w:rsid w:val="00335714"/>
    <w:rsid w:val="00340F34"/>
    <w:rsid w:val="003427D6"/>
    <w:rsid w:val="00350054"/>
    <w:rsid w:val="00352098"/>
    <w:rsid w:val="00355FEF"/>
    <w:rsid w:val="00371EC6"/>
    <w:rsid w:val="00380582"/>
    <w:rsid w:val="003823B1"/>
    <w:rsid w:val="0038419F"/>
    <w:rsid w:val="00384D98"/>
    <w:rsid w:val="003851FB"/>
    <w:rsid w:val="00385844"/>
    <w:rsid w:val="0039297A"/>
    <w:rsid w:val="003A5180"/>
    <w:rsid w:val="003A5370"/>
    <w:rsid w:val="003A7D02"/>
    <w:rsid w:val="003B00AC"/>
    <w:rsid w:val="003C070F"/>
    <w:rsid w:val="003C0EDA"/>
    <w:rsid w:val="003C22E3"/>
    <w:rsid w:val="003C6CDB"/>
    <w:rsid w:val="003D00F6"/>
    <w:rsid w:val="003D0E73"/>
    <w:rsid w:val="003D5951"/>
    <w:rsid w:val="003D716C"/>
    <w:rsid w:val="003E32DD"/>
    <w:rsid w:val="003E5817"/>
    <w:rsid w:val="003E78C2"/>
    <w:rsid w:val="003F1476"/>
    <w:rsid w:val="003F3F93"/>
    <w:rsid w:val="0040152D"/>
    <w:rsid w:val="00401D06"/>
    <w:rsid w:val="00411611"/>
    <w:rsid w:val="00431C16"/>
    <w:rsid w:val="0043202E"/>
    <w:rsid w:val="00434DAB"/>
    <w:rsid w:val="00435F33"/>
    <w:rsid w:val="004374F8"/>
    <w:rsid w:val="004558E7"/>
    <w:rsid w:val="00456CAB"/>
    <w:rsid w:val="00460904"/>
    <w:rsid w:val="0046647D"/>
    <w:rsid w:val="00470BB6"/>
    <w:rsid w:val="00473586"/>
    <w:rsid w:val="0047736B"/>
    <w:rsid w:val="00477B94"/>
    <w:rsid w:val="00493B0B"/>
    <w:rsid w:val="004B0983"/>
    <w:rsid w:val="004B45D8"/>
    <w:rsid w:val="004C7F9A"/>
    <w:rsid w:val="004D15E5"/>
    <w:rsid w:val="004D6737"/>
    <w:rsid w:val="004E70C9"/>
    <w:rsid w:val="004E7B49"/>
    <w:rsid w:val="004F2682"/>
    <w:rsid w:val="005015A1"/>
    <w:rsid w:val="0050357C"/>
    <w:rsid w:val="00503B66"/>
    <w:rsid w:val="00504E5E"/>
    <w:rsid w:val="00511F03"/>
    <w:rsid w:val="00512985"/>
    <w:rsid w:val="00515A71"/>
    <w:rsid w:val="00516152"/>
    <w:rsid w:val="00516BB6"/>
    <w:rsid w:val="00520750"/>
    <w:rsid w:val="00523972"/>
    <w:rsid w:val="0053347B"/>
    <w:rsid w:val="00533D41"/>
    <w:rsid w:val="00544C83"/>
    <w:rsid w:val="0054521F"/>
    <w:rsid w:val="00550995"/>
    <w:rsid w:val="00552BA0"/>
    <w:rsid w:val="00553500"/>
    <w:rsid w:val="005612A2"/>
    <w:rsid w:val="00564BE8"/>
    <w:rsid w:val="00570171"/>
    <w:rsid w:val="005775DA"/>
    <w:rsid w:val="00577D1F"/>
    <w:rsid w:val="00582F26"/>
    <w:rsid w:val="00584D3B"/>
    <w:rsid w:val="005A0A28"/>
    <w:rsid w:val="005A45AB"/>
    <w:rsid w:val="005A615E"/>
    <w:rsid w:val="005B032E"/>
    <w:rsid w:val="005B16C0"/>
    <w:rsid w:val="005B5C83"/>
    <w:rsid w:val="005B6263"/>
    <w:rsid w:val="005C7D96"/>
    <w:rsid w:val="005D0524"/>
    <w:rsid w:val="005E0CAE"/>
    <w:rsid w:val="005E17D3"/>
    <w:rsid w:val="005F0047"/>
    <w:rsid w:val="005F1D53"/>
    <w:rsid w:val="005F4AE2"/>
    <w:rsid w:val="005F4D5B"/>
    <w:rsid w:val="00603122"/>
    <w:rsid w:val="0060757C"/>
    <w:rsid w:val="00612EC9"/>
    <w:rsid w:val="00622552"/>
    <w:rsid w:val="006247F7"/>
    <w:rsid w:val="00630345"/>
    <w:rsid w:val="006379C6"/>
    <w:rsid w:val="0064061C"/>
    <w:rsid w:val="006458DD"/>
    <w:rsid w:val="00653C69"/>
    <w:rsid w:val="00657DB3"/>
    <w:rsid w:val="00660102"/>
    <w:rsid w:val="006601CF"/>
    <w:rsid w:val="00680783"/>
    <w:rsid w:val="00683C95"/>
    <w:rsid w:val="006917E1"/>
    <w:rsid w:val="006941B2"/>
    <w:rsid w:val="00695019"/>
    <w:rsid w:val="006954E3"/>
    <w:rsid w:val="006A35DA"/>
    <w:rsid w:val="006A61AE"/>
    <w:rsid w:val="006A6375"/>
    <w:rsid w:val="006B7E47"/>
    <w:rsid w:val="006C126A"/>
    <w:rsid w:val="006C4323"/>
    <w:rsid w:val="006D65CF"/>
    <w:rsid w:val="006E63CF"/>
    <w:rsid w:val="006E6C0B"/>
    <w:rsid w:val="006F0FAA"/>
    <w:rsid w:val="006F1651"/>
    <w:rsid w:val="006F2800"/>
    <w:rsid w:val="006F5CE1"/>
    <w:rsid w:val="0070272C"/>
    <w:rsid w:val="00705F20"/>
    <w:rsid w:val="00706BFD"/>
    <w:rsid w:val="00712D2E"/>
    <w:rsid w:val="00714E92"/>
    <w:rsid w:val="00715CAF"/>
    <w:rsid w:val="0071690B"/>
    <w:rsid w:val="007175E7"/>
    <w:rsid w:val="00720EE4"/>
    <w:rsid w:val="00721CB4"/>
    <w:rsid w:val="0072590A"/>
    <w:rsid w:val="00734AE5"/>
    <w:rsid w:val="007352E9"/>
    <w:rsid w:val="0074240E"/>
    <w:rsid w:val="007569C3"/>
    <w:rsid w:val="007622BC"/>
    <w:rsid w:val="00773C9E"/>
    <w:rsid w:val="00774A63"/>
    <w:rsid w:val="00775ABE"/>
    <w:rsid w:val="007761B0"/>
    <w:rsid w:val="00776CEB"/>
    <w:rsid w:val="00782245"/>
    <w:rsid w:val="00785E24"/>
    <w:rsid w:val="007925EF"/>
    <w:rsid w:val="00793490"/>
    <w:rsid w:val="00794207"/>
    <w:rsid w:val="0079723A"/>
    <w:rsid w:val="007A4192"/>
    <w:rsid w:val="007A4D2F"/>
    <w:rsid w:val="007B1C55"/>
    <w:rsid w:val="007C245B"/>
    <w:rsid w:val="007C2FCD"/>
    <w:rsid w:val="007C3592"/>
    <w:rsid w:val="007C6615"/>
    <w:rsid w:val="007D356E"/>
    <w:rsid w:val="007D63B6"/>
    <w:rsid w:val="007E4670"/>
    <w:rsid w:val="007F2892"/>
    <w:rsid w:val="007F3CDE"/>
    <w:rsid w:val="007F6A7D"/>
    <w:rsid w:val="00805E91"/>
    <w:rsid w:val="00806354"/>
    <w:rsid w:val="00817111"/>
    <w:rsid w:val="008173E5"/>
    <w:rsid w:val="0082023E"/>
    <w:rsid w:val="00842C44"/>
    <w:rsid w:val="00842D0D"/>
    <w:rsid w:val="00860E54"/>
    <w:rsid w:val="00862997"/>
    <w:rsid w:val="008747AA"/>
    <w:rsid w:val="008804D6"/>
    <w:rsid w:val="00881387"/>
    <w:rsid w:val="00883A9C"/>
    <w:rsid w:val="00886C6E"/>
    <w:rsid w:val="008935DD"/>
    <w:rsid w:val="00897BFC"/>
    <w:rsid w:val="00897C6D"/>
    <w:rsid w:val="008A0423"/>
    <w:rsid w:val="008A343E"/>
    <w:rsid w:val="008B177F"/>
    <w:rsid w:val="008C1479"/>
    <w:rsid w:val="008C3E2E"/>
    <w:rsid w:val="008D2D1F"/>
    <w:rsid w:val="008D5399"/>
    <w:rsid w:val="008E3B40"/>
    <w:rsid w:val="008E4980"/>
    <w:rsid w:val="008E647F"/>
    <w:rsid w:val="00907069"/>
    <w:rsid w:val="0091092E"/>
    <w:rsid w:val="00910E6F"/>
    <w:rsid w:val="00916B19"/>
    <w:rsid w:val="009177C6"/>
    <w:rsid w:val="00924D8D"/>
    <w:rsid w:val="009260A5"/>
    <w:rsid w:val="00926BCF"/>
    <w:rsid w:val="00932FB6"/>
    <w:rsid w:val="00940CF5"/>
    <w:rsid w:val="00943ACC"/>
    <w:rsid w:val="00947974"/>
    <w:rsid w:val="00960D0A"/>
    <w:rsid w:val="00974643"/>
    <w:rsid w:val="00976B4B"/>
    <w:rsid w:val="00977521"/>
    <w:rsid w:val="00984187"/>
    <w:rsid w:val="009841B1"/>
    <w:rsid w:val="009877A7"/>
    <w:rsid w:val="00990F61"/>
    <w:rsid w:val="00994AA6"/>
    <w:rsid w:val="00995ECF"/>
    <w:rsid w:val="009A1D50"/>
    <w:rsid w:val="009A22A1"/>
    <w:rsid w:val="009A2581"/>
    <w:rsid w:val="009B28D3"/>
    <w:rsid w:val="009C095F"/>
    <w:rsid w:val="009E07AB"/>
    <w:rsid w:val="009E1C12"/>
    <w:rsid w:val="009E1EC4"/>
    <w:rsid w:val="009E4569"/>
    <w:rsid w:val="009F3111"/>
    <w:rsid w:val="009F31FE"/>
    <w:rsid w:val="009F4381"/>
    <w:rsid w:val="009F743B"/>
    <w:rsid w:val="00A01AAB"/>
    <w:rsid w:val="00A033D0"/>
    <w:rsid w:val="00A03480"/>
    <w:rsid w:val="00A07757"/>
    <w:rsid w:val="00A108B8"/>
    <w:rsid w:val="00A1706E"/>
    <w:rsid w:val="00A26863"/>
    <w:rsid w:val="00A344A2"/>
    <w:rsid w:val="00A34EB2"/>
    <w:rsid w:val="00A44D78"/>
    <w:rsid w:val="00A53978"/>
    <w:rsid w:val="00A60288"/>
    <w:rsid w:val="00A63F8E"/>
    <w:rsid w:val="00A67F69"/>
    <w:rsid w:val="00A724D9"/>
    <w:rsid w:val="00A75E02"/>
    <w:rsid w:val="00A81143"/>
    <w:rsid w:val="00A84732"/>
    <w:rsid w:val="00A9798E"/>
    <w:rsid w:val="00AA2BDA"/>
    <w:rsid w:val="00AA4940"/>
    <w:rsid w:val="00AB08F9"/>
    <w:rsid w:val="00AC040B"/>
    <w:rsid w:val="00AC0519"/>
    <w:rsid w:val="00AC24C8"/>
    <w:rsid w:val="00AC461D"/>
    <w:rsid w:val="00AD32AA"/>
    <w:rsid w:val="00AE12AA"/>
    <w:rsid w:val="00AE6117"/>
    <w:rsid w:val="00AE6650"/>
    <w:rsid w:val="00AF0825"/>
    <w:rsid w:val="00AF0944"/>
    <w:rsid w:val="00AF2907"/>
    <w:rsid w:val="00AF328B"/>
    <w:rsid w:val="00B01944"/>
    <w:rsid w:val="00B0331B"/>
    <w:rsid w:val="00B07856"/>
    <w:rsid w:val="00B07DC4"/>
    <w:rsid w:val="00B1651C"/>
    <w:rsid w:val="00B22624"/>
    <w:rsid w:val="00B261CA"/>
    <w:rsid w:val="00B32195"/>
    <w:rsid w:val="00B344EE"/>
    <w:rsid w:val="00B36EA2"/>
    <w:rsid w:val="00B4114F"/>
    <w:rsid w:val="00B5177C"/>
    <w:rsid w:val="00B525DB"/>
    <w:rsid w:val="00B639DF"/>
    <w:rsid w:val="00B64C28"/>
    <w:rsid w:val="00B657A8"/>
    <w:rsid w:val="00B65CCD"/>
    <w:rsid w:val="00B66E45"/>
    <w:rsid w:val="00B67611"/>
    <w:rsid w:val="00B715CC"/>
    <w:rsid w:val="00B73CB8"/>
    <w:rsid w:val="00B816B1"/>
    <w:rsid w:val="00BA0785"/>
    <w:rsid w:val="00BA16D4"/>
    <w:rsid w:val="00BA5814"/>
    <w:rsid w:val="00BB0BBF"/>
    <w:rsid w:val="00BB1AD3"/>
    <w:rsid w:val="00BB5511"/>
    <w:rsid w:val="00BC3FDA"/>
    <w:rsid w:val="00BC447A"/>
    <w:rsid w:val="00BC630D"/>
    <w:rsid w:val="00BD2A63"/>
    <w:rsid w:val="00BD4E34"/>
    <w:rsid w:val="00BD75C1"/>
    <w:rsid w:val="00BF081E"/>
    <w:rsid w:val="00C011D2"/>
    <w:rsid w:val="00C048CA"/>
    <w:rsid w:val="00C11210"/>
    <w:rsid w:val="00C13D3C"/>
    <w:rsid w:val="00C17211"/>
    <w:rsid w:val="00C22CA2"/>
    <w:rsid w:val="00C252BE"/>
    <w:rsid w:val="00C25417"/>
    <w:rsid w:val="00C26FFE"/>
    <w:rsid w:val="00C32FA9"/>
    <w:rsid w:val="00C370B9"/>
    <w:rsid w:val="00C45AFB"/>
    <w:rsid w:val="00C468F3"/>
    <w:rsid w:val="00C5096F"/>
    <w:rsid w:val="00C54071"/>
    <w:rsid w:val="00C6440F"/>
    <w:rsid w:val="00C70801"/>
    <w:rsid w:val="00C7243A"/>
    <w:rsid w:val="00C75686"/>
    <w:rsid w:val="00C77B55"/>
    <w:rsid w:val="00C83FB4"/>
    <w:rsid w:val="00C84916"/>
    <w:rsid w:val="00C863F1"/>
    <w:rsid w:val="00C959E2"/>
    <w:rsid w:val="00C97AD6"/>
    <w:rsid w:val="00CA3EFA"/>
    <w:rsid w:val="00CA4ED6"/>
    <w:rsid w:val="00CA524D"/>
    <w:rsid w:val="00CA6CAF"/>
    <w:rsid w:val="00CB51B4"/>
    <w:rsid w:val="00CB7887"/>
    <w:rsid w:val="00CC1BD6"/>
    <w:rsid w:val="00CC1C73"/>
    <w:rsid w:val="00CD37FE"/>
    <w:rsid w:val="00CD7AAB"/>
    <w:rsid w:val="00CD7E48"/>
    <w:rsid w:val="00CE6FB2"/>
    <w:rsid w:val="00CE7254"/>
    <w:rsid w:val="00CF19B4"/>
    <w:rsid w:val="00CF2D86"/>
    <w:rsid w:val="00CF572D"/>
    <w:rsid w:val="00CF5DC0"/>
    <w:rsid w:val="00D016AF"/>
    <w:rsid w:val="00D129A0"/>
    <w:rsid w:val="00D150C7"/>
    <w:rsid w:val="00D16753"/>
    <w:rsid w:val="00D2174D"/>
    <w:rsid w:val="00D260EC"/>
    <w:rsid w:val="00D40F78"/>
    <w:rsid w:val="00D51959"/>
    <w:rsid w:val="00D51A72"/>
    <w:rsid w:val="00D53CD8"/>
    <w:rsid w:val="00D547C9"/>
    <w:rsid w:val="00D55EB3"/>
    <w:rsid w:val="00D56C83"/>
    <w:rsid w:val="00D63D46"/>
    <w:rsid w:val="00D64291"/>
    <w:rsid w:val="00D67D7F"/>
    <w:rsid w:val="00D72756"/>
    <w:rsid w:val="00D72CF4"/>
    <w:rsid w:val="00D74B03"/>
    <w:rsid w:val="00D76B4C"/>
    <w:rsid w:val="00D80EB7"/>
    <w:rsid w:val="00D823DA"/>
    <w:rsid w:val="00D91178"/>
    <w:rsid w:val="00D96300"/>
    <w:rsid w:val="00D968C6"/>
    <w:rsid w:val="00D97B48"/>
    <w:rsid w:val="00DA2389"/>
    <w:rsid w:val="00DB1372"/>
    <w:rsid w:val="00DB3291"/>
    <w:rsid w:val="00DC155F"/>
    <w:rsid w:val="00DC2177"/>
    <w:rsid w:val="00DC5648"/>
    <w:rsid w:val="00DD1639"/>
    <w:rsid w:val="00DD1751"/>
    <w:rsid w:val="00DD7F2D"/>
    <w:rsid w:val="00DE095D"/>
    <w:rsid w:val="00DE11FC"/>
    <w:rsid w:val="00DE4F75"/>
    <w:rsid w:val="00DE6ED4"/>
    <w:rsid w:val="00DE77EE"/>
    <w:rsid w:val="00DF57D9"/>
    <w:rsid w:val="00E02B57"/>
    <w:rsid w:val="00E0332D"/>
    <w:rsid w:val="00E154B3"/>
    <w:rsid w:val="00E15EA0"/>
    <w:rsid w:val="00E1773D"/>
    <w:rsid w:val="00E22EAD"/>
    <w:rsid w:val="00E23711"/>
    <w:rsid w:val="00E27F21"/>
    <w:rsid w:val="00E3605A"/>
    <w:rsid w:val="00E40D79"/>
    <w:rsid w:val="00E50750"/>
    <w:rsid w:val="00E50A13"/>
    <w:rsid w:val="00E701C1"/>
    <w:rsid w:val="00E710DA"/>
    <w:rsid w:val="00E7528D"/>
    <w:rsid w:val="00E75509"/>
    <w:rsid w:val="00E84AC1"/>
    <w:rsid w:val="00EC719D"/>
    <w:rsid w:val="00ED281D"/>
    <w:rsid w:val="00ED613E"/>
    <w:rsid w:val="00ED6FCC"/>
    <w:rsid w:val="00EE0188"/>
    <w:rsid w:val="00EF1063"/>
    <w:rsid w:val="00EF11DC"/>
    <w:rsid w:val="00EF491F"/>
    <w:rsid w:val="00F04E6A"/>
    <w:rsid w:val="00F06723"/>
    <w:rsid w:val="00F06E41"/>
    <w:rsid w:val="00F11B0B"/>
    <w:rsid w:val="00F143F0"/>
    <w:rsid w:val="00F17012"/>
    <w:rsid w:val="00F20855"/>
    <w:rsid w:val="00F33F42"/>
    <w:rsid w:val="00F359BB"/>
    <w:rsid w:val="00F3636D"/>
    <w:rsid w:val="00F42A82"/>
    <w:rsid w:val="00F444C8"/>
    <w:rsid w:val="00F47604"/>
    <w:rsid w:val="00F551B2"/>
    <w:rsid w:val="00F57A2A"/>
    <w:rsid w:val="00F6783B"/>
    <w:rsid w:val="00F67C04"/>
    <w:rsid w:val="00F72551"/>
    <w:rsid w:val="00F72E91"/>
    <w:rsid w:val="00F816B7"/>
    <w:rsid w:val="00F85D19"/>
    <w:rsid w:val="00F868E6"/>
    <w:rsid w:val="00F9107D"/>
    <w:rsid w:val="00F95FB9"/>
    <w:rsid w:val="00F96446"/>
    <w:rsid w:val="00FA164D"/>
    <w:rsid w:val="00FA2185"/>
    <w:rsid w:val="00FA2B66"/>
    <w:rsid w:val="00FA2E10"/>
    <w:rsid w:val="00FA5231"/>
    <w:rsid w:val="00FA78AB"/>
    <w:rsid w:val="00FA7BFB"/>
    <w:rsid w:val="00FB1919"/>
    <w:rsid w:val="00FB23DC"/>
    <w:rsid w:val="00FB3100"/>
    <w:rsid w:val="00FB56AE"/>
    <w:rsid w:val="00FB601C"/>
    <w:rsid w:val="00FD08A5"/>
    <w:rsid w:val="00FD309E"/>
    <w:rsid w:val="00FD3766"/>
    <w:rsid w:val="00FD4F7D"/>
    <w:rsid w:val="00FF065B"/>
    <w:rsid w:val="00FF3123"/>
    <w:rsid w:val="00FF62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oNotEmbedSmartTags/>
  <w:decimalSymbol w:val=","/>
  <w:listSeparator w:val=";"/>
  <w14:docId w14:val="267D281A"/>
  <w15:docId w15:val="{8A0DA0DE-F5AA-404C-BA61-8F8F81AB2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5AFB"/>
    <w:pPr>
      <w:suppressAutoHyphens/>
    </w:pPr>
    <w:rPr>
      <w:rFonts w:eastAsia="Calibri"/>
      <w:sz w:val="24"/>
      <w:szCs w:val="24"/>
      <w:lang w:eastAsia="ar-SA"/>
    </w:rPr>
  </w:style>
  <w:style w:type="paragraph" w:styleId="Nagwek1">
    <w:name w:val="heading 1"/>
    <w:basedOn w:val="Normalny"/>
    <w:next w:val="Normalny"/>
    <w:qFormat/>
    <w:rsid w:val="00C45AFB"/>
    <w:pPr>
      <w:keepNext/>
      <w:numPr>
        <w:numId w:val="1"/>
      </w:numPr>
      <w:spacing w:before="240" w:after="60"/>
      <w:outlineLvl w:val="0"/>
    </w:pPr>
    <w:rPr>
      <w:rFonts w:ascii="Cambria" w:hAnsi="Cambria" w:cs="Cambria"/>
      <w:b/>
      <w:bCs/>
      <w:kern w:val="1"/>
      <w:sz w:val="32"/>
      <w:szCs w:val="32"/>
    </w:rPr>
  </w:style>
  <w:style w:type="paragraph" w:styleId="Nagwek2">
    <w:name w:val="heading 2"/>
    <w:basedOn w:val="Normalny"/>
    <w:next w:val="Normalny"/>
    <w:qFormat/>
    <w:rsid w:val="00C45AFB"/>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qFormat/>
    <w:rsid w:val="00C45AFB"/>
    <w:pPr>
      <w:keepNext/>
      <w:numPr>
        <w:ilvl w:val="2"/>
        <w:numId w:val="1"/>
      </w:numPr>
      <w:spacing w:before="240" w:after="60"/>
      <w:outlineLvl w:val="2"/>
    </w:pPr>
    <w:rPr>
      <w:rFonts w:ascii="Cambria" w:eastAsia="Times New Roman" w:hAnsi="Cambria" w:cs="Cambria"/>
      <w:b/>
      <w:bCs/>
      <w:sz w:val="26"/>
      <w:szCs w:val="26"/>
    </w:rPr>
  </w:style>
  <w:style w:type="paragraph" w:styleId="Nagwek4">
    <w:name w:val="heading 4"/>
    <w:basedOn w:val="Normalny"/>
    <w:next w:val="Normalny"/>
    <w:qFormat/>
    <w:rsid w:val="00C45AFB"/>
    <w:pPr>
      <w:keepNext/>
      <w:numPr>
        <w:ilvl w:val="3"/>
        <w:numId w:val="1"/>
      </w:numPr>
      <w:spacing w:before="240" w:after="60"/>
      <w:outlineLvl w:val="3"/>
    </w:pPr>
    <w:rPr>
      <w:b/>
      <w:bCs/>
      <w:sz w:val="28"/>
      <w:szCs w:val="28"/>
    </w:rPr>
  </w:style>
  <w:style w:type="paragraph" w:styleId="Nagwek5">
    <w:name w:val="heading 5"/>
    <w:basedOn w:val="Normalny"/>
    <w:next w:val="Normalny"/>
    <w:qFormat/>
    <w:rsid w:val="00C45AFB"/>
    <w:pPr>
      <w:numPr>
        <w:ilvl w:val="4"/>
        <w:numId w:val="1"/>
      </w:numPr>
      <w:spacing w:before="240" w:after="60"/>
      <w:outlineLvl w:val="4"/>
    </w:pPr>
    <w:rPr>
      <w:rFonts w:ascii="Calibri" w:hAnsi="Calibri" w:cs="Calibri"/>
      <w:b/>
      <w:bCs/>
      <w:i/>
      <w:iCs/>
      <w:sz w:val="26"/>
      <w:szCs w:val="26"/>
    </w:rPr>
  </w:style>
  <w:style w:type="paragraph" w:styleId="Nagwek6">
    <w:name w:val="heading 6"/>
    <w:basedOn w:val="Normalny"/>
    <w:next w:val="Normalny"/>
    <w:qFormat/>
    <w:rsid w:val="00C45AFB"/>
    <w:pPr>
      <w:numPr>
        <w:ilvl w:val="5"/>
        <w:numId w:val="1"/>
      </w:numPr>
      <w:tabs>
        <w:tab w:val="left" w:pos="0"/>
      </w:tabs>
      <w:spacing w:before="240" w:after="60"/>
      <w:outlineLvl w:val="5"/>
    </w:pPr>
    <w:rPr>
      <w:rFonts w:ascii="Calibri" w:eastAsia="Times New Roman" w:hAnsi="Calibri" w:cs="Calibri"/>
      <w:b/>
      <w:bCs/>
      <w:sz w:val="22"/>
      <w:szCs w:val="22"/>
    </w:rPr>
  </w:style>
  <w:style w:type="paragraph" w:styleId="Nagwek7">
    <w:name w:val="heading 7"/>
    <w:basedOn w:val="Normalny"/>
    <w:next w:val="Normalny"/>
    <w:qFormat/>
    <w:rsid w:val="00C45AFB"/>
    <w:pPr>
      <w:numPr>
        <w:ilvl w:val="6"/>
        <w:numId w:val="1"/>
      </w:numPr>
      <w:tabs>
        <w:tab w:val="left" w:pos="0"/>
        <w:tab w:val="left" w:pos="1296"/>
      </w:tabs>
      <w:spacing w:before="240" w:after="60"/>
      <w:outlineLvl w:val="6"/>
    </w:pPr>
    <w:rPr>
      <w:rFonts w:eastAsia="Times New Roman"/>
    </w:rPr>
  </w:style>
  <w:style w:type="paragraph" w:styleId="Nagwek8">
    <w:name w:val="heading 8"/>
    <w:basedOn w:val="Normalny"/>
    <w:next w:val="Normalny"/>
    <w:qFormat/>
    <w:rsid w:val="00C45AFB"/>
    <w:pPr>
      <w:numPr>
        <w:ilvl w:val="7"/>
        <w:numId w:val="1"/>
      </w:numPr>
      <w:spacing w:before="240" w:after="60"/>
      <w:outlineLvl w:val="7"/>
    </w:pPr>
    <w:rPr>
      <w:rFonts w:ascii="Calibri" w:eastAsia="Times New Roman" w:hAnsi="Calibri" w:cs="Calibri"/>
      <w:i/>
      <w:iCs/>
    </w:rPr>
  </w:style>
  <w:style w:type="paragraph" w:styleId="Nagwek9">
    <w:name w:val="heading 9"/>
    <w:basedOn w:val="Normalny"/>
    <w:next w:val="Normalny"/>
    <w:qFormat/>
    <w:rsid w:val="00C45AFB"/>
    <w:pPr>
      <w:numPr>
        <w:ilvl w:val="8"/>
        <w:numId w:val="1"/>
      </w:numPr>
      <w:tabs>
        <w:tab w:val="left" w:pos="0"/>
        <w:tab w:val="left" w:pos="1584"/>
      </w:tabs>
      <w:spacing w:before="240" w:after="60"/>
      <w:outlineLvl w:val="8"/>
    </w:pPr>
    <w:rPr>
      <w:rFonts w:ascii="Arial" w:eastAsia="Times New Roman"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45AFB"/>
    <w:rPr>
      <w:rFonts w:ascii="Symbol" w:hAnsi="Symbol" w:cs="Symbol"/>
    </w:rPr>
  </w:style>
  <w:style w:type="character" w:customStyle="1" w:styleId="WW8Num1z1">
    <w:name w:val="WW8Num1z1"/>
    <w:rsid w:val="00C45AFB"/>
  </w:style>
  <w:style w:type="character" w:customStyle="1" w:styleId="WW8Num1z2">
    <w:name w:val="WW8Num1z2"/>
    <w:rsid w:val="00C45AFB"/>
  </w:style>
  <w:style w:type="character" w:customStyle="1" w:styleId="WW8Num1z3">
    <w:name w:val="WW8Num1z3"/>
    <w:rsid w:val="00C45AFB"/>
  </w:style>
  <w:style w:type="character" w:customStyle="1" w:styleId="WW8Num1z4">
    <w:name w:val="WW8Num1z4"/>
    <w:rsid w:val="00C45AFB"/>
  </w:style>
  <w:style w:type="character" w:customStyle="1" w:styleId="WW8Num1z5">
    <w:name w:val="WW8Num1z5"/>
    <w:rsid w:val="00C45AFB"/>
  </w:style>
  <w:style w:type="character" w:customStyle="1" w:styleId="WW8Num1z6">
    <w:name w:val="WW8Num1z6"/>
    <w:rsid w:val="00C45AFB"/>
  </w:style>
  <w:style w:type="character" w:customStyle="1" w:styleId="WW8Num1z7">
    <w:name w:val="WW8Num1z7"/>
    <w:rsid w:val="00C45AFB"/>
  </w:style>
  <w:style w:type="character" w:customStyle="1" w:styleId="WW8Num1z8">
    <w:name w:val="WW8Num1z8"/>
    <w:rsid w:val="00C45AFB"/>
  </w:style>
  <w:style w:type="character" w:customStyle="1" w:styleId="WW8Num2z0">
    <w:name w:val="WW8Num2z0"/>
    <w:rsid w:val="00C45AFB"/>
    <w:rPr>
      <w:rFonts w:ascii="Symbol" w:hAnsi="Symbol" w:cs="Symbol"/>
    </w:rPr>
  </w:style>
  <w:style w:type="character" w:customStyle="1" w:styleId="WW8Num3z0">
    <w:name w:val="WW8Num3z0"/>
    <w:rsid w:val="00C45AFB"/>
    <w:rPr>
      <w:rFonts w:cs="Times New Roman"/>
    </w:rPr>
  </w:style>
  <w:style w:type="character" w:customStyle="1" w:styleId="WW8Num3z1">
    <w:name w:val="WW8Num3z1"/>
    <w:rsid w:val="00C45AFB"/>
    <w:rPr>
      <w:rFonts w:ascii="Cambria" w:eastAsia="Times New Roman" w:hAnsi="Cambria" w:cs="Times New Roman"/>
      <w:b/>
      <w:i w:val="0"/>
      <w:iCs w:val="0"/>
      <w:sz w:val="20"/>
      <w:szCs w:val="20"/>
    </w:rPr>
  </w:style>
  <w:style w:type="character" w:customStyle="1" w:styleId="WW8Num3z2">
    <w:name w:val="WW8Num3z2"/>
    <w:rsid w:val="00C45AFB"/>
  </w:style>
  <w:style w:type="character" w:customStyle="1" w:styleId="WW8Num3z3">
    <w:name w:val="WW8Num3z3"/>
    <w:rsid w:val="00C45AFB"/>
  </w:style>
  <w:style w:type="character" w:customStyle="1" w:styleId="WW8Num3z4">
    <w:name w:val="WW8Num3z4"/>
    <w:rsid w:val="00C45AFB"/>
  </w:style>
  <w:style w:type="character" w:customStyle="1" w:styleId="WW8Num3z5">
    <w:name w:val="WW8Num3z5"/>
    <w:rsid w:val="00C45AFB"/>
  </w:style>
  <w:style w:type="character" w:customStyle="1" w:styleId="WW8Num3z6">
    <w:name w:val="WW8Num3z6"/>
    <w:rsid w:val="00C45AFB"/>
  </w:style>
  <w:style w:type="character" w:customStyle="1" w:styleId="WW8Num3z7">
    <w:name w:val="WW8Num3z7"/>
    <w:rsid w:val="00C45AFB"/>
  </w:style>
  <w:style w:type="character" w:customStyle="1" w:styleId="WW8Num3z8">
    <w:name w:val="WW8Num3z8"/>
    <w:rsid w:val="00C45AFB"/>
  </w:style>
  <w:style w:type="character" w:customStyle="1" w:styleId="WW8Num4z0">
    <w:name w:val="WW8Num4z0"/>
    <w:rsid w:val="00C45AFB"/>
    <w:rPr>
      <w:rFonts w:ascii="Cambria" w:hAnsi="Cambria" w:cs="Times New Roman"/>
      <w:sz w:val="20"/>
      <w:szCs w:val="20"/>
    </w:rPr>
  </w:style>
  <w:style w:type="character" w:customStyle="1" w:styleId="WW8Num5z0">
    <w:name w:val="WW8Num5z0"/>
    <w:rsid w:val="00C45AFB"/>
    <w:rPr>
      <w:i w:val="0"/>
    </w:rPr>
  </w:style>
  <w:style w:type="character" w:customStyle="1" w:styleId="WW8Num5z2">
    <w:name w:val="WW8Num5z2"/>
    <w:rsid w:val="00C45AFB"/>
    <w:rPr>
      <w:rFonts w:ascii="Times New Roman" w:eastAsia="Times New Roman" w:hAnsi="Times New Roman" w:cs="Times New Roman"/>
    </w:rPr>
  </w:style>
  <w:style w:type="character" w:customStyle="1" w:styleId="WW8Num6z0">
    <w:name w:val="WW8Num6z0"/>
    <w:rsid w:val="00C45AFB"/>
    <w:rPr>
      <w:rFonts w:cs="Times New Roman"/>
      <w:b/>
      <w:bCs/>
      <w:i w:val="0"/>
      <w:iCs w:val="0"/>
      <w:sz w:val="20"/>
      <w:szCs w:val="20"/>
    </w:rPr>
  </w:style>
  <w:style w:type="character" w:customStyle="1" w:styleId="WW8Num6z1">
    <w:name w:val="WW8Num6z1"/>
    <w:rsid w:val="00C45AFB"/>
    <w:rPr>
      <w:b/>
    </w:rPr>
  </w:style>
  <w:style w:type="character" w:customStyle="1" w:styleId="WW8Num6z2">
    <w:name w:val="WW8Num6z2"/>
    <w:rsid w:val="00C45AFB"/>
  </w:style>
  <w:style w:type="character" w:customStyle="1" w:styleId="WW8Num6z3">
    <w:name w:val="WW8Num6z3"/>
    <w:rsid w:val="00C45AFB"/>
    <w:rPr>
      <w:rFonts w:ascii="Symbol" w:hAnsi="Symbol" w:cs="Symbol"/>
    </w:rPr>
  </w:style>
  <w:style w:type="character" w:customStyle="1" w:styleId="WW8Num6z4">
    <w:name w:val="WW8Num6z4"/>
    <w:rsid w:val="00C45AFB"/>
  </w:style>
  <w:style w:type="character" w:customStyle="1" w:styleId="WW8Num6z5">
    <w:name w:val="WW8Num6z5"/>
    <w:rsid w:val="00C45AFB"/>
  </w:style>
  <w:style w:type="character" w:customStyle="1" w:styleId="WW8Num6z6">
    <w:name w:val="WW8Num6z6"/>
    <w:rsid w:val="00C45AFB"/>
  </w:style>
  <w:style w:type="character" w:customStyle="1" w:styleId="WW8Num6z7">
    <w:name w:val="WW8Num6z7"/>
    <w:rsid w:val="00C45AFB"/>
  </w:style>
  <w:style w:type="character" w:customStyle="1" w:styleId="WW8Num6z8">
    <w:name w:val="WW8Num6z8"/>
    <w:rsid w:val="00C45AFB"/>
  </w:style>
  <w:style w:type="character" w:customStyle="1" w:styleId="WW8Num7z0">
    <w:name w:val="WW8Num7z0"/>
    <w:rsid w:val="00C45AFB"/>
    <w:rPr>
      <w:rFonts w:ascii="StarSymbol" w:hAnsi="StarSymbol" w:cs="StarSymbol"/>
    </w:rPr>
  </w:style>
  <w:style w:type="character" w:customStyle="1" w:styleId="WW8Num8z0">
    <w:name w:val="WW8Num8z0"/>
    <w:rsid w:val="00C45AFB"/>
  </w:style>
  <w:style w:type="character" w:customStyle="1" w:styleId="WW8Num8z1">
    <w:name w:val="WW8Num8z1"/>
    <w:rsid w:val="00C45AFB"/>
    <w:rPr>
      <w:rFonts w:cs="Tahoma"/>
    </w:rPr>
  </w:style>
  <w:style w:type="character" w:customStyle="1" w:styleId="WW8Num8z2">
    <w:name w:val="WW8Num8z2"/>
    <w:rsid w:val="00C45AFB"/>
  </w:style>
  <w:style w:type="character" w:customStyle="1" w:styleId="WW8Num8z3">
    <w:name w:val="WW8Num8z3"/>
    <w:rsid w:val="00C45AFB"/>
  </w:style>
  <w:style w:type="character" w:customStyle="1" w:styleId="WW8Num8z4">
    <w:name w:val="WW8Num8z4"/>
    <w:rsid w:val="00C45AFB"/>
  </w:style>
  <w:style w:type="character" w:customStyle="1" w:styleId="WW8Num8z5">
    <w:name w:val="WW8Num8z5"/>
    <w:rsid w:val="00C45AFB"/>
  </w:style>
  <w:style w:type="character" w:customStyle="1" w:styleId="WW8Num8z6">
    <w:name w:val="WW8Num8z6"/>
    <w:rsid w:val="00C45AFB"/>
  </w:style>
  <w:style w:type="character" w:customStyle="1" w:styleId="WW8Num8z7">
    <w:name w:val="WW8Num8z7"/>
    <w:rsid w:val="00C45AFB"/>
  </w:style>
  <w:style w:type="character" w:customStyle="1" w:styleId="WW8Num8z8">
    <w:name w:val="WW8Num8z8"/>
    <w:rsid w:val="00C45AFB"/>
  </w:style>
  <w:style w:type="character" w:customStyle="1" w:styleId="WW8Num9z0">
    <w:name w:val="WW8Num9z0"/>
    <w:rsid w:val="00C45AFB"/>
    <w:rPr>
      <w:rFonts w:ascii="Cambria" w:hAnsi="Cambria" w:cs="Times New Roman"/>
      <w:strike/>
      <w:color w:val="FF0000"/>
      <w:sz w:val="20"/>
      <w:szCs w:val="20"/>
    </w:rPr>
  </w:style>
  <w:style w:type="character" w:customStyle="1" w:styleId="WW8Num10z0">
    <w:name w:val="WW8Num10z0"/>
    <w:rsid w:val="00C45AFB"/>
    <w:rPr>
      <w:rFonts w:cs="Times New Roman"/>
    </w:rPr>
  </w:style>
  <w:style w:type="character" w:customStyle="1" w:styleId="WW8Num10z1">
    <w:name w:val="WW8Num10z1"/>
    <w:rsid w:val="00C45AFB"/>
    <w:rPr>
      <w:rFonts w:cs="Times New Roman"/>
      <w:i w:val="0"/>
      <w:iCs w:val="0"/>
    </w:rPr>
  </w:style>
  <w:style w:type="character" w:customStyle="1" w:styleId="WW8Num10z2">
    <w:name w:val="WW8Num10z2"/>
    <w:rsid w:val="00C45AFB"/>
  </w:style>
  <w:style w:type="character" w:customStyle="1" w:styleId="WW8Num10z3">
    <w:name w:val="WW8Num10z3"/>
    <w:rsid w:val="00C45AFB"/>
  </w:style>
  <w:style w:type="character" w:customStyle="1" w:styleId="WW8Num10z4">
    <w:name w:val="WW8Num10z4"/>
    <w:rsid w:val="00C45AFB"/>
  </w:style>
  <w:style w:type="character" w:customStyle="1" w:styleId="WW8Num10z5">
    <w:name w:val="WW8Num10z5"/>
    <w:rsid w:val="00C45AFB"/>
  </w:style>
  <w:style w:type="character" w:customStyle="1" w:styleId="WW8Num10z6">
    <w:name w:val="WW8Num10z6"/>
    <w:rsid w:val="00C45AFB"/>
  </w:style>
  <w:style w:type="character" w:customStyle="1" w:styleId="WW8Num10z7">
    <w:name w:val="WW8Num10z7"/>
    <w:rsid w:val="00C45AFB"/>
  </w:style>
  <w:style w:type="character" w:customStyle="1" w:styleId="WW8Num10z8">
    <w:name w:val="WW8Num10z8"/>
    <w:rsid w:val="00C45AFB"/>
  </w:style>
  <w:style w:type="character" w:customStyle="1" w:styleId="WW8Num11z0">
    <w:name w:val="WW8Num11z0"/>
    <w:rsid w:val="00C45AFB"/>
    <w:rPr>
      <w:rFonts w:ascii="Cambria" w:eastAsia="Times New Roman" w:hAnsi="Cambria" w:cs="Times New Roman"/>
      <w:sz w:val="20"/>
      <w:szCs w:val="20"/>
      <w:lang w:val="pl-PL"/>
    </w:rPr>
  </w:style>
  <w:style w:type="character" w:customStyle="1" w:styleId="WW8Num11z2">
    <w:name w:val="WW8Num11z2"/>
    <w:rsid w:val="00C45AFB"/>
    <w:rPr>
      <w:b w:val="0"/>
      <w:i w:val="0"/>
    </w:rPr>
  </w:style>
  <w:style w:type="character" w:customStyle="1" w:styleId="WW8Num12z0">
    <w:name w:val="WW8Num12z0"/>
    <w:rsid w:val="00C45AFB"/>
    <w:rPr>
      <w:rFonts w:cs="Times New Roman"/>
    </w:rPr>
  </w:style>
  <w:style w:type="character" w:customStyle="1" w:styleId="WW8Num13z0">
    <w:name w:val="WW8Num13z0"/>
    <w:rsid w:val="00C45AFB"/>
    <w:rPr>
      <w:rFonts w:ascii="Tahoma" w:hAnsi="Tahoma" w:cs="Tahoma"/>
      <w:b w:val="0"/>
      <w:i w:val="0"/>
      <w:sz w:val="20"/>
      <w:szCs w:val="20"/>
    </w:rPr>
  </w:style>
  <w:style w:type="character" w:customStyle="1" w:styleId="WW8Num13z1">
    <w:name w:val="WW8Num13z1"/>
    <w:rsid w:val="00C45AFB"/>
    <w:rPr>
      <w:rFonts w:cs="Cambria"/>
    </w:rPr>
  </w:style>
  <w:style w:type="character" w:customStyle="1" w:styleId="WW8Num13z2">
    <w:name w:val="WW8Num13z2"/>
    <w:rsid w:val="00C45AFB"/>
    <w:rPr>
      <w:rFonts w:ascii="Wingdings" w:hAnsi="Wingdings" w:cs="Wingdings"/>
    </w:rPr>
  </w:style>
  <w:style w:type="character" w:customStyle="1" w:styleId="WW8Num13z3">
    <w:name w:val="WW8Num13z3"/>
    <w:rsid w:val="00C45AFB"/>
  </w:style>
  <w:style w:type="character" w:customStyle="1" w:styleId="WW8Num13z4">
    <w:name w:val="WW8Num13z4"/>
    <w:rsid w:val="00C45AFB"/>
    <w:rPr>
      <w:rFonts w:ascii="Courier New" w:hAnsi="Courier New" w:cs="Courier New"/>
    </w:rPr>
  </w:style>
  <w:style w:type="character" w:customStyle="1" w:styleId="WW8Num13z5">
    <w:name w:val="WW8Num13z5"/>
    <w:rsid w:val="00C45AFB"/>
  </w:style>
  <w:style w:type="character" w:customStyle="1" w:styleId="WW8Num13z6">
    <w:name w:val="WW8Num13z6"/>
    <w:rsid w:val="00C45AFB"/>
  </w:style>
  <w:style w:type="character" w:customStyle="1" w:styleId="WW8Num13z7">
    <w:name w:val="WW8Num13z7"/>
    <w:rsid w:val="00C45AFB"/>
  </w:style>
  <w:style w:type="character" w:customStyle="1" w:styleId="WW8Num13z8">
    <w:name w:val="WW8Num13z8"/>
    <w:rsid w:val="00C45AFB"/>
  </w:style>
  <w:style w:type="character" w:customStyle="1" w:styleId="WW8Num14z0">
    <w:name w:val="WW8Num14z0"/>
    <w:rsid w:val="00C45AFB"/>
    <w:rPr>
      <w:rFonts w:cs="Times New Roman"/>
      <w:i w:val="0"/>
      <w:iCs w:val="0"/>
    </w:rPr>
  </w:style>
  <w:style w:type="character" w:customStyle="1" w:styleId="WW8Num14z1">
    <w:name w:val="WW8Num14z1"/>
    <w:rsid w:val="00C45AFB"/>
    <w:rPr>
      <w:rFonts w:cs="Times New Roman"/>
      <w:b/>
      <w:bCs/>
    </w:rPr>
  </w:style>
  <w:style w:type="character" w:customStyle="1" w:styleId="WW8Num14z2">
    <w:name w:val="WW8Num14z2"/>
    <w:rsid w:val="00C45AFB"/>
  </w:style>
  <w:style w:type="character" w:customStyle="1" w:styleId="WW8Num14z3">
    <w:name w:val="WW8Num14z3"/>
    <w:rsid w:val="00C45AFB"/>
  </w:style>
  <w:style w:type="character" w:customStyle="1" w:styleId="WW8Num14z4">
    <w:name w:val="WW8Num14z4"/>
    <w:rsid w:val="00C45AFB"/>
  </w:style>
  <w:style w:type="character" w:customStyle="1" w:styleId="WW8Num14z5">
    <w:name w:val="WW8Num14z5"/>
    <w:rsid w:val="00C45AFB"/>
  </w:style>
  <w:style w:type="character" w:customStyle="1" w:styleId="WW8Num14z6">
    <w:name w:val="WW8Num14z6"/>
    <w:rsid w:val="00C45AFB"/>
  </w:style>
  <w:style w:type="character" w:customStyle="1" w:styleId="WW8Num14z7">
    <w:name w:val="WW8Num14z7"/>
    <w:rsid w:val="00C45AFB"/>
  </w:style>
  <w:style w:type="character" w:customStyle="1" w:styleId="WW8Num14z8">
    <w:name w:val="WW8Num14z8"/>
    <w:rsid w:val="00C45AFB"/>
  </w:style>
  <w:style w:type="character" w:customStyle="1" w:styleId="WW8Num15z0">
    <w:name w:val="WW8Num15z0"/>
    <w:rsid w:val="00C45AFB"/>
    <w:rPr>
      <w:rFonts w:cs="Times New Roman"/>
    </w:rPr>
  </w:style>
  <w:style w:type="character" w:customStyle="1" w:styleId="WW8Num16z0">
    <w:name w:val="WW8Num16z0"/>
    <w:rsid w:val="00C45AFB"/>
    <w:rPr>
      <w:b/>
    </w:rPr>
  </w:style>
  <w:style w:type="character" w:customStyle="1" w:styleId="WW8Num17z0">
    <w:name w:val="WW8Num17z0"/>
    <w:rsid w:val="00C45AFB"/>
    <w:rPr>
      <w:rFonts w:ascii="Cambria" w:hAnsi="Cambria" w:cs="Arial"/>
      <w:bCs/>
      <w:sz w:val="20"/>
      <w:szCs w:val="20"/>
      <w:u w:val="none"/>
    </w:rPr>
  </w:style>
  <w:style w:type="character" w:customStyle="1" w:styleId="WW8Num17z1">
    <w:name w:val="WW8Num17z1"/>
    <w:rsid w:val="00C45AFB"/>
  </w:style>
  <w:style w:type="character" w:customStyle="1" w:styleId="WW8Num17z2">
    <w:name w:val="WW8Num17z2"/>
    <w:rsid w:val="00C45AFB"/>
    <w:rPr>
      <w:b w:val="0"/>
    </w:rPr>
  </w:style>
  <w:style w:type="character" w:customStyle="1" w:styleId="WW8Num17z3">
    <w:name w:val="WW8Num17z3"/>
    <w:rsid w:val="00C45AFB"/>
  </w:style>
  <w:style w:type="character" w:customStyle="1" w:styleId="WW8Num17z4">
    <w:name w:val="WW8Num17z4"/>
    <w:rsid w:val="00C45AFB"/>
  </w:style>
  <w:style w:type="character" w:customStyle="1" w:styleId="WW8Num17z5">
    <w:name w:val="WW8Num17z5"/>
    <w:rsid w:val="00C45AFB"/>
  </w:style>
  <w:style w:type="character" w:customStyle="1" w:styleId="WW8Num17z6">
    <w:name w:val="WW8Num17z6"/>
    <w:rsid w:val="00C45AFB"/>
  </w:style>
  <w:style w:type="character" w:customStyle="1" w:styleId="WW8Num17z7">
    <w:name w:val="WW8Num17z7"/>
    <w:rsid w:val="00C45AFB"/>
  </w:style>
  <w:style w:type="character" w:customStyle="1" w:styleId="WW8Num17z8">
    <w:name w:val="WW8Num17z8"/>
    <w:rsid w:val="00C45AFB"/>
  </w:style>
  <w:style w:type="character" w:customStyle="1" w:styleId="WW8Num18z0">
    <w:name w:val="WW8Num18z0"/>
    <w:rsid w:val="00C45AFB"/>
  </w:style>
  <w:style w:type="character" w:customStyle="1" w:styleId="WW8Num19z0">
    <w:name w:val="WW8Num19z0"/>
    <w:rsid w:val="00C45AFB"/>
    <w:rPr>
      <w:i w:val="0"/>
    </w:rPr>
  </w:style>
  <w:style w:type="character" w:customStyle="1" w:styleId="WW8Num20z0">
    <w:name w:val="WW8Num20z0"/>
    <w:rsid w:val="00C45AFB"/>
    <w:rPr>
      <w:rFonts w:ascii="Symbol" w:hAnsi="Symbol" w:cs="Symbol"/>
    </w:rPr>
  </w:style>
  <w:style w:type="character" w:customStyle="1" w:styleId="WW8Num20z1">
    <w:name w:val="WW8Num20z1"/>
    <w:rsid w:val="00C45AFB"/>
    <w:rPr>
      <w:rFonts w:ascii="Courier New" w:hAnsi="Courier New" w:cs="Courier New"/>
    </w:rPr>
  </w:style>
  <w:style w:type="character" w:customStyle="1" w:styleId="WW8Num21z0">
    <w:name w:val="WW8Num21z0"/>
    <w:rsid w:val="00C45AFB"/>
  </w:style>
  <w:style w:type="character" w:customStyle="1" w:styleId="WW8Num21z1">
    <w:name w:val="WW8Num21z1"/>
    <w:rsid w:val="00C45AFB"/>
    <w:rPr>
      <w:rFonts w:cs="Arial"/>
    </w:rPr>
  </w:style>
  <w:style w:type="character" w:customStyle="1" w:styleId="WW8Num21z2">
    <w:name w:val="WW8Num21z2"/>
    <w:rsid w:val="00C45AFB"/>
  </w:style>
  <w:style w:type="character" w:customStyle="1" w:styleId="WW8Num21z3">
    <w:name w:val="WW8Num21z3"/>
    <w:rsid w:val="00C45AFB"/>
  </w:style>
  <w:style w:type="character" w:customStyle="1" w:styleId="WW8Num21z4">
    <w:name w:val="WW8Num21z4"/>
    <w:rsid w:val="00C45AFB"/>
  </w:style>
  <w:style w:type="character" w:customStyle="1" w:styleId="WW8Num21z5">
    <w:name w:val="WW8Num21z5"/>
    <w:rsid w:val="00C45AFB"/>
  </w:style>
  <w:style w:type="character" w:customStyle="1" w:styleId="WW8Num21z6">
    <w:name w:val="WW8Num21z6"/>
    <w:rsid w:val="00C45AFB"/>
  </w:style>
  <w:style w:type="character" w:customStyle="1" w:styleId="WW8Num21z7">
    <w:name w:val="WW8Num21z7"/>
    <w:rsid w:val="00C45AFB"/>
  </w:style>
  <w:style w:type="character" w:customStyle="1" w:styleId="WW8Num21z8">
    <w:name w:val="WW8Num21z8"/>
    <w:rsid w:val="00C45AFB"/>
  </w:style>
  <w:style w:type="character" w:customStyle="1" w:styleId="WW8Num22z0">
    <w:name w:val="WW8Num22z0"/>
    <w:rsid w:val="00C45AFB"/>
    <w:rPr>
      <w:i w:val="0"/>
    </w:rPr>
  </w:style>
  <w:style w:type="character" w:customStyle="1" w:styleId="WW8Num23z0">
    <w:name w:val="WW8Num23z0"/>
    <w:rsid w:val="00C45AFB"/>
    <w:rPr>
      <w:rFonts w:ascii="Cambria" w:hAnsi="Cambria" w:cs="Times New Roman"/>
      <w:b/>
      <w:bCs/>
      <w:i w:val="0"/>
      <w:iCs w:val="0"/>
      <w:sz w:val="20"/>
      <w:szCs w:val="20"/>
    </w:rPr>
  </w:style>
  <w:style w:type="character" w:customStyle="1" w:styleId="WW8Num23z1">
    <w:name w:val="WW8Num23z1"/>
    <w:rsid w:val="00C45AFB"/>
    <w:rPr>
      <w:rFonts w:cs="Times New Roman"/>
    </w:rPr>
  </w:style>
  <w:style w:type="character" w:customStyle="1" w:styleId="WW8Num23z2">
    <w:name w:val="WW8Num23z2"/>
    <w:rsid w:val="00C45AFB"/>
  </w:style>
  <w:style w:type="character" w:customStyle="1" w:styleId="WW8Num23z3">
    <w:name w:val="WW8Num23z3"/>
    <w:rsid w:val="00C45AFB"/>
  </w:style>
  <w:style w:type="character" w:customStyle="1" w:styleId="WW8Num23z4">
    <w:name w:val="WW8Num23z4"/>
    <w:rsid w:val="00C45AFB"/>
  </w:style>
  <w:style w:type="character" w:customStyle="1" w:styleId="WW8Num23z5">
    <w:name w:val="WW8Num23z5"/>
    <w:rsid w:val="00C45AFB"/>
  </w:style>
  <w:style w:type="character" w:customStyle="1" w:styleId="WW8Num23z6">
    <w:name w:val="WW8Num23z6"/>
    <w:rsid w:val="00C45AFB"/>
  </w:style>
  <w:style w:type="character" w:customStyle="1" w:styleId="WW8Num23z7">
    <w:name w:val="WW8Num23z7"/>
    <w:rsid w:val="00C45AFB"/>
  </w:style>
  <w:style w:type="character" w:customStyle="1" w:styleId="WW8Num23z8">
    <w:name w:val="WW8Num23z8"/>
    <w:rsid w:val="00C45AFB"/>
  </w:style>
  <w:style w:type="character" w:customStyle="1" w:styleId="WW8Num24z0">
    <w:name w:val="WW8Num24z0"/>
    <w:rsid w:val="00C45AFB"/>
    <w:rPr>
      <w:rFonts w:ascii="Verdana" w:hAnsi="Verdana" w:cs="Verdana"/>
      <w:b w:val="0"/>
      <w:bCs w:val="0"/>
      <w:i w:val="0"/>
      <w:iCs w:val="0"/>
      <w:caps w:val="0"/>
      <w:smallCaps w:val="0"/>
      <w:strike w:val="0"/>
      <w:dstrike w:val="0"/>
      <w:vanish w:val="0"/>
      <w:color w:val="000000"/>
      <w:position w:val="0"/>
      <w:sz w:val="16"/>
      <w:szCs w:val="16"/>
      <w:vertAlign w:val="baseline"/>
    </w:rPr>
  </w:style>
  <w:style w:type="character" w:customStyle="1" w:styleId="WW8Num24z1">
    <w:name w:val="WW8Num24z1"/>
    <w:rsid w:val="00C45AFB"/>
    <w:rPr>
      <w:rFonts w:ascii="Courier New" w:hAnsi="Courier New" w:cs="Courier New"/>
      <w:sz w:val="20"/>
      <w:szCs w:val="20"/>
    </w:rPr>
  </w:style>
  <w:style w:type="character" w:customStyle="1" w:styleId="WW8Num25z0">
    <w:name w:val="WW8Num25z0"/>
    <w:rsid w:val="00C45AFB"/>
    <w:rPr>
      <w:rFonts w:cs="Cambria"/>
      <w:lang w:val="en-US"/>
    </w:rPr>
  </w:style>
  <w:style w:type="character" w:customStyle="1" w:styleId="WW8Num26z0">
    <w:name w:val="WW8Num26z0"/>
    <w:rsid w:val="00C45AFB"/>
    <w:rPr>
      <w:rFonts w:cs="Cambria"/>
    </w:rPr>
  </w:style>
  <w:style w:type="character" w:customStyle="1" w:styleId="WW8Num27z0">
    <w:name w:val="WW8Num27z0"/>
    <w:rsid w:val="00C45AFB"/>
    <w:rPr>
      <w:rFonts w:ascii="Symbol" w:hAnsi="Symbol" w:cs="Symbol"/>
    </w:rPr>
  </w:style>
  <w:style w:type="character" w:customStyle="1" w:styleId="WW8Num28z0">
    <w:name w:val="WW8Num28z0"/>
    <w:rsid w:val="00C45AFB"/>
    <w:rPr>
      <w:b/>
    </w:rPr>
  </w:style>
  <w:style w:type="character" w:customStyle="1" w:styleId="WW8Num29z0">
    <w:name w:val="WW8Num29z0"/>
    <w:rsid w:val="00C45AFB"/>
    <w:rPr>
      <w:rFonts w:cs="Arial"/>
      <w:b w:val="0"/>
      <w:i w:val="0"/>
    </w:rPr>
  </w:style>
  <w:style w:type="character" w:customStyle="1" w:styleId="WW8Num12z1">
    <w:name w:val="WW8Num12z1"/>
    <w:rsid w:val="00C45AFB"/>
    <w:rPr>
      <w:rFonts w:cs="Times New Roman"/>
      <w:b w:val="0"/>
      <w:bCs w:val="0"/>
      <w:i w:val="0"/>
      <w:iCs w:val="0"/>
    </w:rPr>
  </w:style>
  <w:style w:type="character" w:customStyle="1" w:styleId="WW8Num12z2">
    <w:name w:val="WW8Num12z2"/>
    <w:rsid w:val="00C45AFB"/>
  </w:style>
  <w:style w:type="character" w:customStyle="1" w:styleId="WW8Num12z3">
    <w:name w:val="WW8Num12z3"/>
    <w:rsid w:val="00C45AFB"/>
  </w:style>
  <w:style w:type="character" w:customStyle="1" w:styleId="WW8Num12z4">
    <w:name w:val="WW8Num12z4"/>
    <w:rsid w:val="00C45AFB"/>
  </w:style>
  <w:style w:type="character" w:customStyle="1" w:styleId="WW8Num12z5">
    <w:name w:val="WW8Num12z5"/>
    <w:rsid w:val="00C45AFB"/>
  </w:style>
  <w:style w:type="character" w:customStyle="1" w:styleId="WW8Num12z6">
    <w:name w:val="WW8Num12z6"/>
    <w:rsid w:val="00C45AFB"/>
  </w:style>
  <w:style w:type="character" w:customStyle="1" w:styleId="WW8Num12z7">
    <w:name w:val="WW8Num12z7"/>
    <w:rsid w:val="00C45AFB"/>
  </w:style>
  <w:style w:type="character" w:customStyle="1" w:styleId="WW8Num12z8">
    <w:name w:val="WW8Num12z8"/>
    <w:rsid w:val="00C45AFB"/>
  </w:style>
  <w:style w:type="character" w:customStyle="1" w:styleId="WW8Num16z2">
    <w:name w:val="WW8Num16z2"/>
    <w:rsid w:val="00C45AFB"/>
    <w:rPr>
      <w:b w:val="0"/>
      <w:i w:val="0"/>
    </w:rPr>
  </w:style>
  <w:style w:type="character" w:customStyle="1" w:styleId="WW8Num18z1">
    <w:name w:val="WW8Num18z1"/>
    <w:rsid w:val="00C45AFB"/>
    <w:rPr>
      <w:rFonts w:cs="Cambria"/>
    </w:rPr>
  </w:style>
  <w:style w:type="character" w:customStyle="1" w:styleId="WW8Num18z2">
    <w:name w:val="WW8Num18z2"/>
    <w:rsid w:val="00C45AFB"/>
    <w:rPr>
      <w:u w:val="none"/>
    </w:rPr>
  </w:style>
  <w:style w:type="character" w:customStyle="1" w:styleId="WW8Num18z3">
    <w:name w:val="WW8Num18z3"/>
    <w:rsid w:val="00C45AFB"/>
  </w:style>
  <w:style w:type="character" w:customStyle="1" w:styleId="WW8Num18z4">
    <w:name w:val="WW8Num18z4"/>
    <w:rsid w:val="00C45AFB"/>
  </w:style>
  <w:style w:type="character" w:customStyle="1" w:styleId="WW8Num18z5">
    <w:name w:val="WW8Num18z5"/>
    <w:rsid w:val="00C45AFB"/>
  </w:style>
  <w:style w:type="character" w:customStyle="1" w:styleId="WW8Num18z6">
    <w:name w:val="WW8Num18z6"/>
    <w:rsid w:val="00C45AFB"/>
  </w:style>
  <w:style w:type="character" w:customStyle="1" w:styleId="WW8Num18z7">
    <w:name w:val="WW8Num18z7"/>
    <w:rsid w:val="00C45AFB"/>
  </w:style>
  <w:style w:type="character" w:customStyle="1" w:styleId="WW8Num18z8">
    <w:name w:val="WW8Num18z8"/>
    <w:rsid w:val="00C45AFB"/>
  </w:style>
  <w:style w:type="character" w:customStyle="1" w:styleId="WW8Num19z1">
    <w:name w:val="WW8Num19z1"/>
    <w:rsid w:val="00C45AFB"/>
    <w:rPr>
      <w:b w:val="0"/>
      <w:i w:val="0"/>
    </w:rPr>
  </w:style>
  <w:style w:type="character" w:customStyle="1" w:styleId="WW8Num19z2">
    <w:name w:val="WW8Num19z2"/>
    <w:rsid w:val="00C45AFB"/>
    <w:rPr>
      <w:b w:val="0"/>
    </w:rPr>
  </w:style>
  <w:style w:type="character" w:customStyle="1" w:styleId="WW8Num19z3">
    <w:name w:val="WW8Num19z3"/>
    <w:rsid w:val="00C45AFB"/>
  </w:style>
  <w:style w:type="character" w:customStyle="1" w:styleId="WW8Num19z4">
    <w:name w:val="WW8Num19z4"/>
    <w:rsid w:val="00C45AFB"/>
  </w:style>
  <w:style w:type="character" w:customStyle="1" w:styleId="WW8Num19z5">
    <w:name w:val="WW8Num19z5"/>
    <w:rsid w:val="00C45AFB"/>
  </w:style>
  <w:style w:type="character" w:customStyle="1" w:styleId="WW8Num19z6">
    <w:name w:val="WW8Num19z6"/>
    <w:rsid w:val="00C45AFB"/>
  </w:style>
  <w:style w:type="character" w:customStyle="1" w:styleId="WW8Num19z7">
    <w:name w:val="WW8Num19z7"/>
    <w:rsid w:val="00C45AFB"/>
  </w:style>
  <w:style w:type="character" w:customStyle="1" w:styleId="WW8Num19z8">
    <w:name w:val="WW8Num19z8"/>
    <w:rsid w:val="00C45AFB"/>
  </w:style>
  <w:style w:type="character" w:customStyle="1" w:styleId="WW8Num25z1">
    <w:name w:val="WW8Num25z1"/>
    <w:rsid w:val="00C45AFB"/>
  </w:style>
  <w:style w:type="character" w:customStyle="1" w:styleId="WW8Num25z2">
    <w:name w:val="WW8Num25z2"/>
    <w:rsid w:val="00C45AFB"/>
    <w:rPr>
      <w:b w:val="0"/>
    </w:rPr>
  </w:style>
  <w:style w:type="character" w:customStyle="1" w:styleId="WW8Num25z3">
    <w:name w:val="WW8Num25z3"/>
    <w:rsid w:val="00C45AFB"/>
  </w:style>
  <w:style w:type="character" w:customStyle="1" w:styleId="WW8Num25z4">
    <w:name w:val="WW8Num25z4"/>
    <w:rsid w:val="00C45AFB"/>
  </w:style>
  <w:style w:type="character" w:customStyle="1" w:styleId="WW8Num25z5">
    <w:name w:val="WW8Num25z5"/>
    <w:rsid w:val="00C45AFB"/>
  </w:style>
  <w:style w:type="character" w:customStyle="1" w:styleId="WW8Num25z6">
    <w:name w:val="WW8Num25z6"/>
    <w:rsid w:val="00C45AFB"/>
  </w:style>
  <w:style w:type="character" w:customStyle="1" w:styleId="WW8Num25z7">
    <w:name w:val="WW8Num25z7"/>
    <w:rsid w:val="00C45AFB"/>
  </w:style>
  <w:style w:type="character" w:customStyle="1" w:styleId="WW8Num25z8">
    <w:name w:val="WW8Num25z8"/>
    <w:rsid w:val="00C45AFB"/>
  </w:style>
  <w:style w:type="character" w:customStyle="1" w:styleId="WW8Num28z1">
    <w:name w:val="WW8Num28z1"/>
    <w:rsid w:val="00C45AFB"/>
    <w:rPr>
      <w:rFonts w:ascii="Cambria" w:eastAsia="Times New Roman" w:hAnsi="Cambria" w:cs="Tahoma"/>
      <w:b w:val="0"/>
      <w:sz w:val="20"/>
      <w:szCs w:val="20"/>
    </w:rPr>
  </w:style>
  <w:style w:type="character" w:customStyle="1" w:styleId="WW8Num29z1">
    <w:name w:val="WW8Num29z1"/>
    <w:rsid w:val="00C45AFB"/>
    <w:rPr>
      <w:rFonts w:ascii="Tahoma" w:eastAsia="Batang" w:hAnsi="Tahoma" w:cs="Tahoma"/>
      <w:b w:val="0"/>
      <w:sz w:val="20"/>
      <w:szCs w:val="20"/>
    </w:rPr>
  </w:style>
  <w:style w:type="character" w:customStyle="1" w:styleId="WW8Num30z0">
    <w:name w:val="WW8Num30z0"/>
    <w:rsid w:val="00C45AFB"/>
    <w:rPr>
      <w:u w:val="none"/>
    </w:rPr>
  </w:style>
  <w:style w:type="character" w:customStyle="1" w:styleId="WW8Num31z0">
    <w:name w:val="WW8Num31z0"/>
    <w:rsid w:val="00C45AFB"/>
    <w:rPr>
      <w:rFonts w:ascii="Cambria" w:hAnsi="Cambria" w:cs="Cambria"/>
      <w:b/>
      <w:sz w:val="20"/>
      <w:szCs w:val="20"/>
    </w:rPr>
  </w:style>
  <w:style w:type="character" w:customStyle="1" w:styleId="WW8Num31z1">
    <w:name w:val="WW8Num31z1"/>
    <w:rsid w:val="00C45AFB"/>
  </w:style>
  <w:style w:type="character" w:customStyle="1" w:styleId="WW8Num31z2">
    <w:name w:val="WW8Num31z2"/>
    <w:rsid w:val="00C45AFB"/>
  </w:style>
  <w:style w:type="character" w:customStyle="1" w:styleId="WW8Num31z3">
    <w:name w:val="WW8Num31z3"/>
    <w:rsid w:val="00C45AFB"/>
  </w:style>
  <w:style w:type="character" w:customStyle="1" w:styleId="WW8Num31z4">
    <w:name w:val="WW8Num31z4"/>
    <w:rsid w:val="00C45AFB"/>
  </w:style>
  <w:style w:type="character" w:customStyle="1" w:styleId="WW8Num31z5">
    <w:name w:val="WW8Num31z5"/>
    <w:rsid w:val="00C45AFB"/>
  </w:style>
  <w:style w:type="character" w:customStyle="1" w:styleId="WW8Num31z6">
    <w:name w:val="WW8Num31z6"/>
    <w:rsid w:val="00C45AFB"/>
  </w:style>
  <w:style w:type="character" w:customStyle="1" w:styleId="WW8Num31z7">
    <w:name w:val="WW8Num31z7"/>
    <w:rsid w:val="00C45AFB"/>
  </w:style>
  <w:style w:type="character" w:customStyle="1" w:styleId="WW8Num31z8">
    <w:name w:val="WW8Num31z8"/>
    <w:rsid w:val="00C45AFB"/>
  </w:style>
  <w:style w:type="character" w:customStyle="1" w:styleId="WW8Num32z0">
    <w:name w:val="WW8Num32z0"/>
    <w:rsid w:val="00C45AFB"/>
    <w:rPr>
      <w:rFonts w:ascii="Symbol" w:hAnsi="Symbol" w:cs="Symbol"/>
      <w:b/>
      <w:bCs/>
      <w:sz w:val="20"/>
      <w:szCs w:val="20"/>
    </w:rPr>
  </w:style>
  <w:style w:type="character" w:customStyle="1" w:styleId="WW8Num32z1">
    <w:name w:val="WW8Num32z1"/>
    <w:rsid w:val="00C45AFB"/>
    <w:rPr>
      <w:rFonts w:ascii="Courier New" w:hAnsi="Courier New" w:cs="Courier New"/>
      <w:sz w:val="20"/>
      <w:szCs w:val="20"/>
    </w:rPr>
  </w:style>
  <w:style w:type="character" w:customStyle="1" w:styleId="WW8Num33z0">
    <w:name w:val="WW8Num33z0"/>
    <w:rsid w:val="00C45AFB"/>
  </w:style>
  <w:style w:type="character" w:customStyle="1" w:styleId="WW8Num33z1">
    <w:name w:val="WW8Num33z1"/>
    <w:rsid w:val="00C45AFB"/>
  </w:style>
  <w:style w:type="character" w:customStyle="1" w:styleId="WW8Num33z2">
    <w:name w:val="WW8Num33z2"/>
    <w:rsid w:val="00C45AFB"/>
  </w:style>
  <w:style w:type="character" w:customStyle="1" w:styleId="WW8Num33z3">
    <w:name w:val="WW8Num33z3"/>
    <w:rsid w:val="00C45AFB"/>
  </w:style>
  <w:style w:type="character" w:customStyle="1" w:styleId="WW8Num33z4">
    <w:name w:val="WW8Num33z4"/>
    <w:rsid w:val="00C45AFB"/>
  </w:style>
  <w:style w:type="character" w:customStyle="1" w:styleId="WW8Num33z5">
    <w:name w:val="WW8Num33z5"/>
    <w:rsid w:val="00C45AFB"/>
  </w:style>
  <w:style w:type="character" w:customStyle="1" w:styleId="WW8Num33z6">
    <w:name w:val="WW8Num33z6"/>
    <w:rsid w:val="00C45AFB"/>
  </w:style>
  <w:style w:type="character" w:customStyle="1" w:styleId="WW8Num33z7">
    <w:name w:val="WW8Num33z7"/>
    <w:rsid w:val="00C45AFB"/>
  </w:style>
  <w:style w:type="character" w:customStyle="1" w:styleId="WW8Num33z8">
    <w:name w:val="WW8Num33z8"/>
    <w:rsid w:val="00C45AFB"/>
  </w:style>
  <w:style w:type="character" w:customStyle="1" w:styleId="WW8Num34z0">
    <w:name w:val="WW8Num34z0"/>
    <w:rsid w:val="00C45AFB"/>
    <w:rPr>
      <w:rFonts w:ascii="Symbol" w:hAnsi="Symbol" w:cs="Symbol"/>
      <w:sz w:val="20"/>
      <w:szCs w:val="20"/>
      <w:lang w:val="en-US"/>
    </w:rPr>
  </w:style>
  <w:style w:type="character" w:customStyle="1" w:styleId="WW8Num34z1">
    <w:name w:val="WW8Num34z1"/>
    <w:rsid w:val="00C45AFB"/>
    <w:rPr>
      <w:rFonts w:ascii="Courier New" w:hAnsi="Courier New" w:cs="Courier New"/>
    </w:rPr>
  </w:style>
  <w:style w:type="character" w:customStyle="1" w:styleId="WW8Num34z2">
    <w:name w:val="WW8Num34z2"/>
    <w:rsid w:val="00C45AFB"/>
    <w:rPr>
      <w:rFonts w:ascii="Wingdings" w:hAnsi="Wingdings" w:cs="Wingdings"/>
    </w:rPr>
  </w:style>
  <w:style w:type="character" w:customStyle="1" w:styleId="WW8Num35z0">
    <w:name w:val="WW8Num35z0"/>
    <w:rsid w:val="00C45AFB"/>
    <w:rPr>
      <w:rFonts w:ascii="Cambria" w:hAnsi="Cambria" w:cs="Cambria"/>
      <w:i w:val="0"/>
      <w:sz w:val="20"/>
      <w:szCs w:val="20"/>
    </w:rPr>
  </w:style>
  <w:style w:type="character" w:customStyle="1" w:styleId="WW8Num35z1">
    <w:name w:val="WW8Num35z1"/>
    <w:rsid w:val="00C45AFB"/>
    <w:rPr>
      <w:rFonts w:ascii="Courier New" w:hAnsi="Courier New" w:cs="Courier New" w:hint="default"/>
    </w:rPr>
  </w:style>
  <w:style w:type="character" w:customStyle="1" w:styleId="WW8Num35z2">
    <w:name w:val="WW8Num35z2"/>
    <w:rsid w:val="00C45AFB"/>
    <w:rPr>
      <w:rFonts w:ascii="Wingdings" w:hAnsi="Wingdings" w:cs="Wingdings" w:hint="default"/>
    </w:rPr>
  </w:style>
  <w:style w:type="character" w:customStyle="1" w:styleId="WW8Num36z0">
    <w:name w:val="WW8Num36z0"/>
    <w:rsid w:val="00C45AFB"/>
    <w:rPr>
      <w:rFonts w:ascii="Cambria" w:hAnsi="Cambria" w:cs="Cambria"/>
      <w:i w:val="0"/>
      <w:color w:val="000000"/>
      <w:sz w:val="20"/>
      <w:szCs w:val="20"/>
    </w:rPr>
  </w:style>
  <w:style w:type="character" w:customStyle="1" w:styleId="WW8Num36z1">
    <w:name w:val="WW8Num36z1"/>
    <w:rsid w:val="00C45AFB"/>
    <w:rPr>
      <w:rFonts w:ascii="Courier New" w:hAnsi="Courier New" w:cs="Courier New" w:hint="default"/>
    </w:rPr>
  </w:style>
  <w:style w:type="character" w:customStyle="1" w:styleId="WW8Num36z2">
    <w:name w:val="WW8Num36z2"/>
    <w:rsid w:val="00C45AFB"/>
    <w:rPr>
      <w:rFonts w:ascii="Wingdings" w:hAnsi="Wingdings" w:cs="Wingdings" w:hint="default"/>
    </w:rPr>
  </w:style>
  <w:style w:type="character" w:customStyle="1" w:styleId="WW8Num37z0">
    <w:name w:val="WW8Num37z0"/>
    <w:rsid w:val="00C45AFB"/>
    <w:rPr>
      <w:b/>
    </w:rPr>
  </w:style>
  <w:style w:type="character" w:customStyle="1" w:styleId="WW8Num38z0">
    <w:name w:val="WW8Num38z0"/>
    <w:rsid w:val="00C45AFB"/>
    <w:rPr>
      <w:rFonts w:ascii="Symbol" w:hAnsi="Symbol" w:cs="Symbol" w:hint="default"/>
    </w:rPr>
  </w:style>
  <w:style w:type="character" w:customStyle="1" w:styleId="WW8Num38z1">
    <w:name w:val="WW8Num38z1"/>
    <w:rsid w:val="00C45AFB"/>
    <w:rPr>
      <w:rFonts w:ascii="Courier New" w:hAnsi="Courier New" w:cs="Courier New" w:hint="default"/>
    </w:rPr>
  </w:style>
  <w:style w:type="character" w:customStyle="1" w:styleId="WW8Num38z2">
    <w:name w:val="WW8Num38z2"/>
    <w:rsid w:val="00C45AFB"/>
    <w:rPr>
      <w:u w:val="none"/>
    </w:rPr>
  </w:style>
  <w:style w:type="character" w:customStyle="1" w:styleId="WW8Num39z0">
    <w:name w:val="WW8Num39z0"/>
    <w:rsid w:val="00C45AFB"/>
    <w:rPr>
      <w:rFonts w:ascii="Cambria" w:hAnsi="Cambria" w:cs="Times New Roman"/>
      <w:sz w:val="20"/>
      <w:szCs w:val="20"/>
    </w:rPr>
  </w:style>
  <w:style w:type="character" w:customStyle="1" w:styleId="WW8Num40z0">
    <w:name w:val="WW8Num40z0"/>
    <w:rsid w:val="00C45AFB"/>
    <w:rPr>
      <w:rFonts w:ascii="Cambria" w:eastAsia="Calibri" w:hAnsi="Cambria" w:cs="Tahoma"/>
    </w:rPr>
  </w:style>
  <w:style w:type="character" w:customStyle="1" w:styleId="WW8Num40z1">
    <w:name w:val="WW8Num40z1"/>
    <w:rsid w:val="00C45AFB"/>
    <w:rPr>
      <w:rFonts w:ascii="Courier New" w:hAnsi="Courier New" w:cs="Courier New" w:hint="default"/>
    </w:rPr>
  </w:style>
  <w:style w:type="character" w:customStyle="1" w:styleId="WW8Num40z2">
    <w:name w:val="WW8Num40z2"/>
    <w:rsid w:val="00C45AFB"/>
    <w:rPr>
      <w:b w:val="0"/>
    </w:rPr>
  </w:style>
  <w:style w:type="character" w:customStyle="1" w:styleId="WW8Num40z3">
    <w:name w:val="WW8Num40z3"/>
    <w:rsid w:val="00C45AFB"/>
    <w:rPr>
      <w:rFonts w:ascii="Symbol" w:hAnsi="Symbol" w:cs="Symbol" w:hint="default"/>
    </w:rPr>
  </w:style>
  <w:style w:type="character" w:customStyle="1" w:styleId="WW8Num41z0">
    <w:name w:val="WW8Num41z0"/>
    <w:rsid w:val="00C45AFB"/>
    <w:rPr>
      <w:rFonts w:ascii="Symbol" w:hAnsi="Symbol" w:cs="Symbol" w:hint="default"/>
    </w:rPr>
  </w:style>
  <w:style w:type="character" w:customStyle="1" w:styleId="WW8Num41z1">
    <w:name w:val="WW8Num41z1"/>
    <w:rsid w:val="00C45AFB"/>
    <w:rPr>
      <w:rFonts w:ascii="Courier New" w:hAnsi="Courier New" w:cs="Courier New" w:hint="default"/>
    </w:rPr>
  </w:style>
  <w:style w:type="character" w:customStyle="1" w:styleId="WW8Num41z2">
    <w:name w:val="WW8Num41z2"/>
    <w:rsid w:val="00C45AFB"/>
    <w:rPr>
      <w:rFonts w:ascii="Wingdings" w:hAnsi="Wingdings" w:cs="Wingdings" w:hint="default"/>
    </w:rPr>
  </w:style>
  <w:style w:type="character" w:customStyle="1" w:styleId="WW8Num42z0">
    <w:name w:val="WW8Num42z0"/>
    <w:rsid w:val="00C45AFB"/>
    <w:rPr>
      <w:b w:val="0"/>
    </w:rPr>
  </w:style>
  <w:style w:type="character" w:customStyle="1" w:styleId="WW8Num42z1">
    <w:name w:val="WW8Num42z1"/>
    <w:rsid w:val="00C45AFB"/>
    <w:rPr>
      <w:rFonts w:ascii="Courier New" w:hAnsi="Courier New" w:cs="Courier New" w:hint="default"/>
    </w:rPr>
  </w:style>
  <w:style w:type="character" w:customStyle="1" w:styleId="WW8Num42z2">
    <w:name w:val="WW8Num42z2"/>
    <w:rsid w:val="00C45AFB"/>
    <w:rPr>
      <w:rFonts w:ascii="Wingdings" w:hAnsi="Wingdings" w:cs="Wingdings" w:hint="default"/>
    </w:rPr>
  </w:style>
  <w:style w:type="character" w:customStyle="1" w:styleId="Domylnaczcionkaakapitu2">
    <w:name w:val="Domyślna czcionka akapitu2"/>
    <w:rsid w:val="00C45AFB"/>
  </w:style>
  <w:style w:type="character" w:customStyle="1" w:styleId="WW8Num4z1">
    <w:name w:val="WW8Num4z1"/>
    <w:rsid w:val="00C45AFB"/>
    <w:rPr>
      <w:rFonts w:cs="Times New Roman"/>
      <w:i w:val="0"/>
      <w:iCs w:val="0"/>
    </w:rPr>
  </w:style>
  <w:style w:type="character" w:customStyle="1" w:styleId="WW8Num7z2">
    <w:name w:val="WW8Num7z2"/>
    <w:rsid w:val="00C45AFB"/>
    <w:rPr>
      <w:rFonts w:ascii="Arial" w:hAnsi="Arial" w:cs="Arial"/>
      <w:b w:val="0"/>
      <w:i w:val="0"/>
      <w:sz w:val="20"/>
      <w:szCs w:val="20"/>
    </w:rPr>
  </w:style>
  <w:style w:type="character" w:customStyle="1" w:styleId="WW8Num15z1">
    <w:name w:val="WW8Num15z1"/>
    <w:rsid w:val="00C45AFB"/>
    <w:rPr>
      <w:rFonts w:cs="Times New Roman"/>
      <w:b w:val="0"/>
      <w:bCs w:val="0"/>
      <w:i w:val="0"/>
      <w:iCs w:val="0"/>
    </w:rPr>
  </w:style>
  <w:style w:type="character" w:customStyle="1" w:styleId="WW8Num16z1">
    <w:name w:val="WW8Num16z1"/>
    <w:rsid w:val="00C45AFB"/>
    <w:rPr>
      <w:b w:val="0"/>
    </w:rPr>
  </w:style>
  <w:style w:type="character" w:customStyle="1" w:styleId="WW8Num20z2">
    <w:name w:val="WW8Num20z2"/>
    <w:rsid w:val="00C45AFB"/>
    <w:rPr>
      <w:rFonts w:ascii="Wingdings" w:hAnsi="Wingdings" w:cs="Wingdings"/>
    </w:rPr>
  </w:style>
  <w:style w:type="character" w:customStyle="1" w:styleId="WW8Num22z2">
    <w:name w:val="WW8Num22z2"/>
    <w:rsid w:val="00C45AFB"/>
    <w:rPr>
      <w:b w:val="0"/>
      <w:i w:val="0"/>
    </w:rPr>
  </w:style>
  <w:style w:type="character" w:customStyle="1" w:styleId="WW8Num30z1">
    <w:name w:val="WW8Num30z1"/>
    <w:rsid w:val="00C45AFB"/>
    <w:rPr>
      <w:b w:val="0"/>
    </w:rPr>
  </w:style>
  <w:style w:type="character" w:customStyle="1" w:styleId="WW8Num32z2">
    <w:name w:val="WW8Num32z2"/>
    <w:rsid w:val="00C45AFB"/>
    <w:rPr>
      <w:rFonts w:ascii="Wingdings" w:hAnsi="Wingdings" w:cs="Wingdings"/>
    </w:rPr>
  </w:style>
  <w:style w:type="character" w:customStyle="1" w:styleId="WW8Num44z0">
    <w:name w:val="WW8Num44z0"/>
    <w:rsid w:val="00C45AFB"/>
    <w:rPr>
      <w:rFonts w:ascii="Symbol" w:hAnsi="Symbol" w:cs="Symbol"/>
    </w:rPr>
  </w:style>
  <w:style w:type="character" w:customStyle="1" w:styleId="WW8Num44z1">
    <w:name w:val="WW8Num44z1"/>
    <w:rsid w:val="00C45AFB"/>
    <w:rPr>
      <w:rFonts w:ascii="Courier New" w:hAnsi="Courier New" w:cs="Courier New"/>
    </w:rPr>
  </w:style>
  <w:style w:type="character" w:customStyle="1" w:styleId="WW8Num44z2">
    <w:name w:val="WW8Num44z2"/>
    <w:rsid w:val="00C45AFB"/>
    <w:rPr>
      <w:rFonts w:ascii="Wingdings" w:hAnsi="Wingdings" w:cs="Wingdings"/>
    </w:rPr>
  </w:style>
  <w:style w:type="character" w:customStyle="1" w:styleId="WW8Num45z0">
    <w:name w:val="WW8Num45z0"/>
    <w:rsid w:val="00C45AFB"/>
    <w:rPr>
      <w:rFonts w:cs="Times New Roman"/>
      <w:b/>
      <w:bCs/>
      <w:i w:val="0"/>
      <w:iCs w:val="0"/>
      <w:sz w:val="20"/>
      <w:szCs w:val="20"/>
    </w:rPr>
  </w:style>
  <w:style w:type="character" w:customStyle="1" w:styleId="WW8Num47z0">
    <w:name w:val="WW8Num47z0"/>
    <w:rsid w:val="00C45AFB"/>
    <w:rPr>
      <w:rFonts w:ascii="Verdana" w:hAnsi="Verdana" w:cs="Verdana"/>
      <w:b w:val="0"/>
      <w:bCs w:val="0"/>
      <w:i w:val="0"/>
      <w:iCs w:val="0"/>
      <w:caps w:val="0"/>
      <w:smallCaps w:val="0"/>
      <w:strike w:val="0"/>
      <w:dstrike w:val="0"/>
      <w:vanish w:val="0"/>
      <w:color w:val="000000"/>
      <w:position w:val="0"/>
      <w:sz w:val="16"/>
      <w:szCs w:val="16"/>
      <w:vertAlign w:val="baseline"/>
    </w:rPr>
  </w:style>
  <w:style w:type="character" w:customStyle="1" w:styleId="WW8Num47z1">
    <w:name w:val="WW8Num47z1"/>
    <w:rsid w:val="00C45AFB"/>
    <w:rPr>
      <w:rFonts w:cs="Times New Roman"/>
    </w:rPr>
  </w:style>
  <w:style w:type="character" w:customStyle="1" w:styleId="WW8Num48z2">
    <w:name w:val="WW8Num48z2"/>
    <w:rsid w:val="00C45AFB"/>
    <w:rPr>
      <w:b w:val="0"/>
    </w:rPr>
  </w:style>
  <w:style w:type="character" w:customStyle="1" w:styleId="WW8Num49z0">
    <w:name w:val="WW8Num49z0"/>
    <w:rsid w:val="00C45AFB"/>
    <w:rPr>
      <w:b w:val="0"/>
    </w:rPr>
  </w:style>
  <w:style w:type="character" w:customStyle="1" w:styleId="WW8Num51z0">
    <w:name w:val="WW8Num51z0"/>
    <w:rsid w:val="00C45AFB"/>
    <w:rPr>
      <w:u w:val="none"/>
    </w:rPr>
  </w:style>
  <w:style w:type="character" w:customStyle="1" w:styleId="WW8Num52z0">
    <w:name w:val="WW8Num52z0"/>
    <w:rsid w:val="00C45AFB"/>
    <w:rPr>
      <w:b/>
    </w:rPr>
  </w:style>
  <w:style w:type="character" w:customStyle="1" w:styleId="WW8Num53z0">
    <w:name w:val="WW8Num53z0"/>
    <w:rsid w:val="00C45AFB"/>
    <w:rPr>
      <w:rFonts w:ascii="Tahoma" w:hAnsi="Tahoma" w:cs="Tahoma"/>
    </w:rPr>
  </w:style>
  <w:style w:type="character" w:customStyle="1" w:styleId="WW8Num54z0">
    <w:name w:val="WW8Num54z0"/>
    <w:rsid w:val="00C45AFB"/>
    <w:rPr>
      <w:b w:val="0"/>
    </w:rPr>
  </w:style>
  <w:style w:type="character" w:customStyle="1" w:styleId="Domylnaczcionkaakapitu1">
    <w:name w:val="Domyślna czcionka akapitu1"/>
    <w:rsid w:val="00C45AFB"/>
  </w:style>
  <w:style w:type="character" w:customStyle="1" w:styleId="Nagwek1Znak">
    <w:name w:val="Nagłówek 1 Znak"/>
    <w:rsid w:val="00C45AFB"/>
    <w:rPr>
      <w:rFonts w:ascii="Cambria" w:eastAsia="Calibri" w:hAnsi="Cambria" w:cs="Cambria"/>
      <w:b/>
      <w:bCs/>
      <w:kern w:val="1"/>
      <w:sz w:val="32"/>
      <w:szCs w:val="32"/>
      <w:lang w:val="pl-PL" w:eastAsia="ar-SA" w:bidi="ar-SA"/>
    </w:rPr>
  </w:style>
  <w:style w:type="character" w:customStyle="1" w:styleId="Nagwek2Znak">
    <w:name w:val="Nagłówek 2 Znak"/>
    <w:rsid w:val="00C45AFB"/>
    <w:rPr>
      <w:rFonts w:ascii="Arial" w:eastAsia="Calibri" w:hAnsi="Arial" w:cs="Arial"/>
      <w:b/>
      <w:bCs/>
      <w:i/>
      <w:iCs/>
      <w:sz w:val="28"/>
      <w:szCs w:val="28"/>
      <w:lang w:val="pl-PL" w:eastAsia="ar-SA" w:bidi="ar-SA"/>
    </w:rPr>
  </w:style>
  <w:style w:type="character" w:customStyle="1" w:styleId="Nagwek3Znak">
    <w:name w:val="Nagłówek 3 Znak"/>
    <w:rsid w:val="00C45AFB"/>
    <w:rPr>
      <w:rFonts w:ascii="Cambria" w:eastAsia="Times New Roman" w:hAnsi="Cambria" w:cs="Times New Roman"/>
      <w:b/>
      <w:bCs/>
      <w:sz w:val="26"/>
      <w:szCs w:val="26"/>
    </w:rPr>
  </w:style>
  <w:style w:type="character" w:customStyle="1" w:styleId="Nagwek4Znak">
    <w:name w:val="Nagłówek 4 Znak"/>
    <w:rsid w:val="00C45AFB"/>
    <w:rPr>
      <w:rFonts w:eastAsia="Calibri"/>
      <w:b/>
      <w:bCs/>
      <w:sz w:val="28"/>
      <w:szCs w:val="28"/>
      <w:lang w:val="pl-PL" w:eastAsia="ar-SA" w:bidi="ar-SA"/>
    </w:rPr>
  </w:style>
  <w:style w:type="character" w:customStyle="1" w:styleId="Nagwek5Znak">
    <w:name w:val="Nagłówek 5 Znak"/>
    <w:rsid w:val="00C45AFB"/>
    <w:rPr>
      <w:rFonts w:ascii="Calibri" w:eastAsia="Calibri" w:hAnsi="Calibri" w:cs="Calibri"/>
      <w:b/>
      <w:bCs/>
      <w:i/>
      <w:iCs/>
      <w:sz w:val="26"/>
      <w:szCs w:val="26"/>
      <w:lang w:val="pl-PL" w:eastAsia="ar-SA" w:bidi="ar-SA"/>
    </w:rPr>
  </w:style>
  <w:style w:type="character" w:customStyle="1" w:styleId="Nagwek8Znak">
    <w:name w:val="Nagłówek 8 Znak"/>
    <w:rsid w:val="00C45AFB"/>
    <w:rPr>
      <w:rFonts w:ascii="Calibri" w:eastAsia="Times New Roman" w:hAnsi="Calibri" w:cs="Times New Roman"/>
      <w:i/>
      <w:iCs/>
      <w:sz w:val="24"/>
      <w:szCs w:val="24"/>
    </w:rPr>
  </w:style>
  <w:style w:type="character" w:customStyle="1" w:styleId="TekstpodstawowyZnak">
    <w:name w:val="Tekst podstawowy Znak"/>
    <w:rsid w:val="00C45AFB"/>
    <w:rPr>
      <w:rFonts w:eastAsia="Calibri"/>
      <w:sz w:val="24"/>
      <w:szCs w:val="24"/>
      <w:lang w:val="pl-PL" w:eastAsia="ar-SA" w:bidi="ar-SA"/>
    </w:rPr>
  </w:style>
  <w:style w:type="character" w:customStyle="1" w:styleId="Tekstpodstawowy3Znak">
    <w:name w:val="Tekst podstawowy 3 Znak"/>
    <w:link w:val="Tekstpodstawowy3"/>
    <w:rsid w:val="00C45AFB"/>
    <w:rPr>
      <w:rFonts w:eastAsia="Calibri"/>
      <w:sz w:val="16"/>
      <w:szCs w:val="16"/>
      <w:lang w:val="pl-PL" w:eastAsia="ar-SA" w:bidi="ar-SA"/>
    </w:rPr>
  </w:style>
  <w:style w:type="character" w:customStyle="1" w:styleId="TytuZnak">
    <w:name w:val="Tytuł Znak"/>
    <w:aliases w:val=" Znak Znak"/>
    <w:rsid w:val="00C45AFB"/>
    <w:rPr>
      <w:rFonts w:eastAsia="Calibri"/>
      <w:b/>
      <w:bCs/>
      <w:sz w:val="28"/>
      <w:szCs w:val="28"/>
      <w:lang w:val="pl-PL" w:eastAsia="ar-SA" w:bidi="ar-SA"/>
    </w:rPr>
  </w:style>
  <w:style w:type="character" w:customStyle="1" w:styleId="NagwekZnak">
    <w:name w:val="Nagłówek Znak"/>
    <w:uiPriority w:val="99"/>
    <w:rsid w:val="00C45AFB"/>
    <w:rPr>
      <w:rFonts w:eastAsia="Calibri"/>
      <w:sz w:val="24"/>
      <w:szCs w:val="24"/>
      <w:lang w:val="pl-PL" w:eastAsia="ar-SA" w:bidi="ar-SA"/>
    </w:rPr>
  </w:style>
  <w:style w:type="character" w:customStyle="1" w:styleId="StopkaZnak">
    <w:name w:val="Stopka Znak"/>
    <w:uiPriority w:val="99"/>
    <w:rsid w:val="00C45AFB"/>
    <w:rPr>
      <w:rFonts w:eastAsia="Calibri"/>
      <w:sz w:val="24"/>
      <w:szCs w:val="24"/>
      <w:lang w:val="pl-PL" w:eastAsia="ar-SA" w:bidi="ar-SA"/>
    </w:rPr>
  </w:style>
  <w:style w:type="character" w:customStyle="1" w:styleId="Tekstpodstawowywcity3Znak">
    <w:name w:val="Tekst podstawowy wcięty 3 Znak"/>
    <w:rsid w:val="00C45AFB"/>
    <w:rPr>
      <w:rFonts w:eastAsia="Calibri"/>
      <w:sz w:val="16"/>
      <w:szCs w:val="16"/>
      <w:lang w:val="pl-PL" w:eastAsia="ar-SA" w:bidi="ar-SA"/>
    </w:rPr>
  </w:style>
  <w:style w:type="character" w:customStyle="1" w:styleId="TekstpodstawowywcityZnak">
    <w:name w:val="Tekst podstawowy wcięty Znak"/>
    <w:rsid w:val="00C45AFB"/>
    <w:rPr>
      <w:rFonts w:eastAsia="Calibri"/>
      <w:sz w:val="24"/>
      <w:szCs w:val="24"/>
      <w:lang w:val="pl-PL" w:eastAsia="ar-SA" w:bidi="ar-SA"/>
    </w:rPr>
  </w:style>
  <w:style w:type="character" w:customStyle="1" w:styleId="Tekstpodstawowy2Znak">
    <w:name w:val="Tekst podstawowy 2 Znak"/>
    <w:rsid w:val="00C45AFB"/>
    <w:rPr>
      <w:rFonts w:eastAsia="Calibri"/>
      <w:sz w:val="24"/>
      <w:szCs w:val="24"/>
      <w:lang w:val="pl-PL" w:eastAsia="ar-SA" w:bidi="ar-SA"/>
    </w:rPr>
  </w:style>
  <w:style w:type="character" w:customStyle="1" w:styleId="Tekstpodstawowywcity2Znak">
    <w:name w:val="Tekst podstawowy wcięty 2 Znak"/>
    <w:rsid w:val="00C45AFB"/>
    <w:rPr>
      <w:rFonts w:eastAsia="Calibri"/>
      <w:sz w:val="24"/>
      <w:szCs w:val="24"/>
      <w:lang w:val="pl-PL" w:eastAsia="ar-SA" w:bidi="ar-SA"/>
    </w:rPr>
  </w:style>
  <w:style w:type="character" w:styleId="Pogrubienie">
    <w:name w:val="Strong"/>
    <w:uiPriority w:val="22"/>
    <w:qFormat/>
    <w:rsid w:val="00C45AFB"/>
    <w:rPr>
      <w:rFonts w:cs="Times New Roman"/>
      <w:b/>
      <w:bCs/>
    </w:rPr>
  </w:style>
  <w:style w:type="character" w:styleId="Hipercze">
    <w:name w:val="Hyperlink"/>
    <w:rsid w:val="00C45AFB"/>
    <w:rPr>
      <w:color w:val="0000FF"/>
      <w:u w:val="single"/>
    </w:rPr>
  </w:style>
  <w:style w:type="character" w:customStyle="1" w:styleId="Odwoaniedokomentarza1">
    <w:name w:val="Odwołanie do komentarza1"/>
    <w:rsid w:val="00C45AFB"/>
    <w:rPr>
      <w:sz w:val="16"/>
      <w:szCs w:val="16"/>
    </w:rPr>
  </w:style>
  <w:style w:type="character" w:customStyle="1" w:styleId="TekstkomentarzaZnak">
    <w:name w:val="Tekst komentarza Znak"/>
    <w:rsid w:val="00C45AFB"/>
    <w:rPr>
      <w:rFonts w:eastAsia="Calibri"/>
    </w:rPr>
  </w:style>
  <w:style w:type="character" w:customStyle="1" w:styleId="TematkomentarzaZnak">
    <w:name w:val="Temat komentarza Znak"/>
    <w:rsid w:val="00C45AFB"/>
    <w:rPr>
      <w:rFonts w:eastAsia="Calibri"/>
      <w:b/>
      <w:bCs/>
    </w:rPr>
  </w:style>
  <w:style w:type="character" w:customStyle="1" w:styleId="TekstdymkaZnak">
    <w:name w:val="Tekst dymka Znak"/>
    <w:rsid w:val="00C45AFB"/>
    <w:rPr>
      <w:rFonts w:ascii="Tahoma" w:eastAsia="Calibri" w:hAnsi="Tahoma" w:cs="Tahoma"/>
      <w:sz w:val="16"/>
      <w:szCs w:val="16"/>
    </w:rPr>
  </w:style>
  <w:style w:type="character" w:customStyle="1" w:styleId="ZnakZnak3">
    <w:name w:val="Znak Znak3"/>
    <w:rsid w:val="00C45AFB"/>
    <w:rPr>
      <w:b/>
      <w:sz w:val="28"/>
      <w:lang w:val="pl-PL" w:eastAsia="ar-SA" w:bidi="ar-SA"/>
    </w:rPr>
  </w:style>
  <w:style w:type="character" w:customStyle="1" w:styleId="Absatz-Standardschriftart">
    <w:name w:val="Absatz-Standardschriftart"/>
    <w:rsid w:val="00C45AFB"/>
  </w:style>
  <w:style w:type="character" w:customStyle="1" w:styleId="WW-Absatz-Standardschriftart">
    <w:name w:val="WW-Absatz-Standardschriftart"/>
    <w:rsid w:val="00C45AFB"/>
  </w:style>
  <w:style w:type="character" w:customStyle="1" w:styleId="WW-Absatz-Standardschriftart1">
    <w:name w:val="WW-Absatz-Standardschriftart1"/>
    <w:rsid w:val="00C45AFB"/>
  </w:style>
  <w:style w:type="character" w:customStyle="1" w:styleId="WW-Absatz-Standardschriftart11">
    <w:name w:val="WW-Absatz-Standardschriftart11"/>
    <w:rsid w:val="00C45AFB"/>
  </w:style>
  <w:style w:type="character" w:customStyle="1" w:styleId="WW-Absatz-Standardschriftart111">
    <w:name w:val="WW-Absatz-Standardschriftart111"/>
    <w:rsid w:val="00C45AFB"/>
  </w:style>
  <w:style w:type="character" w:customStyle="1" w:styleId="WW-Absatz-Standardschriftart1111">
    <w:name w:val="WW-Absatz-Standardschriftart1111"/>
    <w:rsid w:val="00C45AFB"/>
  </w:style>
  <w:style w:type="character" w:customStyle="1" w:styleId="WW-Absatz-Standardschriftart11111">
    <w:name w:val="WW-Absatz-Standardschriftart11111"/>
    <w:rsid w:val="00C45AFB"/>
  </w:style>
  <w:style w:type="character" w:customStyle="1" w:styleId="WW-Absatz-Standardschriftart111111">
    <w:name w:val="WW-Absatz-Standardschriftart111111"/>
    <w:rsid w:val="00C45AFB"/>
  </w:style>
  <w:style w:type="character" w:customStyle="1" w:styleId="WW-Absatz-Standardschriftart1111111">
    <w:name w:val="WW-Absatz-Standardschriftart1111111"/>
    <w:rsid w:val="00C45AFB"/>
  </w:style>
  <w:style w:type="character" w:customStyle="1" w:styleId="WW-Absatz-Standardschriftart11111111">
    <w:name w:val="WW-Absatz-Standardschriftart11111111"/>
    <w:rsid w:val="00C45AFB"/>
  </w:style>
  <w:style w:type="character" w:customStyle="1" w:styleId="Znakinumeracji">
    <w:name w:val="Znaki numeracji"/>
    <w:rsid w:val="00C45AFB"/>
  </w:style>
  <w:style w:type="character" w:customStyle="1" w:styleId="FontStyle48">
    <w:name w:val="Font Style48"/>
    <w:rsid w:val="00C45AFB"/>
    <w:rPr>
      <w:rFonts w:ascii="Verdana" w:hAnsi="Verdana" w:cs="Verdana"/>
      <w:sz w:val="26"/>
      <w:szCs w:val="26"/>
    </w:rPr>
  </w:style>
  <w:style w:type="character" w:customStyle="1" w:styleId="FontStyle50">
    <w:name w:val="Font Style50"/>
    <w:rsid w:val="00C45AFB"/>
    <w:rPr>
      <w:rFonts w:ascii="Verdana" w:hAnsi="Verdana" w:cs="Verdana"/>
      <w:sz w:val="20"/>
      <w:szCs w:val="20"/>
    </w:rPr>
  </w:style>
  <w:style w:type="character" w:customStyle="1" w:styleId="FontStyle41">
    <w:name w:val="Font Style41"/>
    <w:rsid w:val="00C45AFB"/>
    <w:rPr>
      <w:rFonts w:ascii="Verdana" w:hAnsi="Verdana" w:cs="Verdana"/>
      <w:w w:val="200"/>
      <w:sz w:val="10"/>
      <w:szCs w:val="10"/>
    </w:rPr>
  </w:style>
  <w:style w:type="character" w:customStyle="1" w:styleId="FontStyle42">
    <w:name w:val="Font Style42"/>
    <w:rsid w:val="00C45AFB"/>
    <w:rPr>
      <w:rFonts w:ascii="Verdana" w:hAnsi="Verdana" w:cs="Verdana"/>
      <w:b/>
      <w:bCs/>
      <w:spacing w:val="10"/>
      <w:sz w:val="12"/>
      <w:szCs w:val="12"/>
    </w:rPr>
  </w:style>
  <w:style w:type="character" w:customStyle="1" w:styleId="FontStyle47">
    <w:name w:val="Font Style47"/>
    <w:rsid w:val="00C45AFB"/>
    <w:rPr>
      <w:rFonts w:ascii="Verdana" w:hAnsi="Verdana" w:cs="Verdana"/>
      <w:b/>
      <w:bCs/>
      <w:sz w:val="20"/>
      <w:szCs w:val="20"/>
    </w:rPr>
  </w:style>
  <w:style w:type="character" w:customStyle="1" w:styleId="FontStyle53">
    <w:name w:val="Font Style53"/>
    <w:rsid w:val="00C45AFB"/>
    <w:rPr>
      <w:rFonts w:ascii="Verdana" w:hAnsi="Verdana" w:cs="Verdana"/>
      <w:sz w:val="16"/>
      <w:szCs w:val="16"/>
    </w:rPr>
  </w:style>
  <w:style w:type="character" w:customStyle="1" w:styleId="FontStyle93">
    <w:name w:val="Font Style93"/>
    <w:rsid w:val="00C45AFB"/>
    <w:rPr>
      <w:rFonts w:ascii="Times New Roman" w:hAnsi="Times New Roman" w:cs="Times New Roman"/>
      <w:sz w:val="30"/>
      <w:szCs w:val="30"/>
    </w:rPr>
  </w:style>
  <w:style w:type="character" w:customStyle="1" w:styleId="oznaczenie">
    <w:name w:val="oznaczenie"/>
    <w:basedOn w:val="Domylnaczcionkaakapitu1"/>
    <w:rsid w:val="00C45AFB"/>
  </w:style>
  <w:style w:type="character" w:customStyle="1" w:styleId="Teksttreci6Bezpogrubienia">
    <w:name w:val="Tekst treści (6) + Bez pogrubienia"/>
    <w:rsid w:val="00C45AFB"/>
    <w:rPr>
      <w:rFonts w:ascii="Calibri" w:eastAsia="Calibri" w:hAnsi="Calibri" w:cs="Calibri"/>
      <w:b/>
      <w:bCs/>
      <w:i w:val="0"/>
      <w:iCs w:val="0"/>
      <w:caps w:val="0"/>
      <w:smallCaps w:val="0"/>
      <w:strike w:val="0"/>
      <w:dstrike w:val="0"/>
      <w:spacing w:val="0"/>
      <w:sz w:val="21"/>
      <w:szCs w:val="21"/>
      <w:u w:val="none"/>
    </w:rPr>
  </w:style>
  <w:style w:type="character" w:customStyle="1" w:styleId="TekstprzypisudolnegoZnak">
    <w:name w:val="Tekst przypisu dolnego Znak"/>
    <w:basedOn w:val="Domylnaczcionkaakapitu1"/>
    <w:rsid w:val="00C45AFB"/>
  </w:style>
  <w:style w:type="character" w:customStyle="1" w:styleId="Znakiprzypiswdolnych">
    <w:name w:val="Znaki przypisów dolnych"/>
    <w:rsid w:val="00C45AFB"/>
    <w:rPr>
      <w:vertAlign w:val="superscript"/>
    </w:rPr>
  </w:style>
  <w:style w:type="character" w:customStyle="1" w:styleId="Nagwek6Znak">
    <w:name w:val="Nagłówek 6 Znak"/>
    <w:rsid w:val="00C45AFB"/>
    <w:rPr>
      <w:rFonts w:ascii="Calibri" w:hAnsi="Calibri" w:cs="Calibri"/>
      <w:b/>
      <w:bCs/>
      <w:sz w:val="22"/>
      <w:szCs w:val="22"/>
    </w:rPr>
  </w:style>
  <w:style w:type="character" w:customStyle="1" w:styleId="Nagwek7Znak">
    <w:name w:val="Nagłówek 7 Znak"/>
    <w:rsid w:val="00C45AFB"/>
    <w:rPr>
      <w:sz w:val="24"/>
      <w:szCs w:val="24"/>
    </w:rPr>
  </w:style>
  <w:style w:type="character" w:customStyle="1" w:styleId="Nagwek9Znak">
    <w:name w:val="Nagłówek 9 Znak"/>
    <w:rsid w:val="00C45AFB"/>
    <w:rPr>
      <w:rFonts w:ascii="Arial" w:hAnsi="Arial" w:cs="Arial"/>
      <w:sz w:val="22"/>
      <w:szCs w:val="22"/>
    </w:rPr>
  </w:style>
  <w:style w:type="character" w:customStyle="1" w:styleId="Tekstpodstawowy3Znak1">
    <w:name w:val="Tekst podstawowy 3 Znak1"/>
    <w:rsid w:val="00C45AFB"/>
    <w:rPr>
      <w:sz w:val="16"/>
      <w:szCs w:val="16"/>
    </w:rPr>
  </w:style>
  <w:style w:type="character" w:customStyle="1" w:styleId="PodtytuZnak">
    <w:name w:val="Podtytuł Znak"/>
    <w:rsid w:val="00C45AFB"/>
    <w:rPr>
      <w:rFonts w:ascii="Arial" w:eastAsia="Tahoma" w:hAnsi="Arial" w:cs="Arial"/>
      <w:i/>
      <w:iCs/>
      <w:sz w:val="28"/>
      <w:szCs w:val="28"/>
    </w:rPr>
  </w:style>
  <w:style w:type="character" w:styleId="UyteHipercze">
    <w:name w:val="FollowedHyperlink"/>
    <w:rsid w:val="00C45AFB"/>
    <w:rPr>
      <w:color w:val="800080"/>
      <w:u w:val="single"/>
    </w:rPr>
  </w:style>
  <w:style w:type="character" w:customStyle="1" w:styleId="AkapitzlistZnak">
    <w:name w:val="Akapit z listą Znak"/>
    <w:uiPriority w:val="99"/>
    <w:rsid w:val="00C45AFB"/>
    <w:rPr>
      <w:rFonts w:ascii="Calibri" w:eastAsia="Calibri" w:hAnsi="Calibri" w:cs="Calibri"/>
      <w:sz w:val="22"/>
      <w:szCs w:val="22"/>
    </w:rPr>
  </w:style>
  <w:style w:type="character" w:customStyle="1" w:styleId="apple-converted-space">
    <w:name w:val="apple-converted-space"/>
    <w:rsid w:val="00C45AFB"/>
  </w:style>
  <w:style w:type="character" w:customStyle="1" w:styleId="Internetlink">
    <w:name w:val="Internet link"/>
    <w:rsid w:val="00C45AFB"/>
    <w:rPr>
      <w:color w:val="000080"/>
      <w:u w:val="single"/>
    </w:rPr>
  </w:style>
  <w:style w:type="character" w:customStyle="1" w:styleId="ZwykytekstZnak">
    <w:name w:val="Zwykły tekst Znak"/>
    <w:link w:val="Zwykytekst"/>
    <w:uiPriority w:val="99"/>
    <w:rsid w:val="00C45AFB"/>
    <w:rPr>
      <w:rFonts w:ascii="Garamond" w:eastAsia="Calibri" w:hAnsi="Garamond" w:cs="Garamond"/>
      <w:sz w:val="24"/>
      <w:szCs w:val="21"/>
    </w:rPr>
  </w:style>
  <w:style w:type="character" w:customStyle="1" w:styleId="Tekstpodstawowy3Znak2">
    <w:name w:val="Tekst podstawowy 3 Znak2"/>
    <w:rsid w:val="00C45AFB"/>
    <w:rPr>
      <w:rFonts w:eastAsia="Calibri"/>
      <w:sz w:val="16"/>
      <w:szCs w:val="16"/>
    </w:rPr>
  </w:style>
  <w:style w:type="character" w:customStyle="1" w:styleId="Odwoaniedokomentarza2">
    <w:name w:val="Odwołanie do komentarza2"/>
    <w:rsid w:val="00C45AFB"/>
    <w:rPr>
      <w:sz w:val="16"/>
      <w:szCs w:val="16"/>
    </w:rPr>
  </w:style>
  <w:style w:type="character" w:customStyle="1" w:styleId="TekstkomentarzaZnak1">
    <w:name w:val="Tekst komentarza Znak1"/>
    <w:rsid w:val="00C45AFB"/>
    <w:rPr>
      <w:rFonts w:eastAsia="Calibri"/>
    </w:rPr>
  </w:style>
  <w:style w:type="paragraph" w:customStyle="1" w:styleId="Nagwek30">
    <w:name w:val="Nagłówek3"/>
    <w:basedOn w:val="Normalny"/>
    <w:next w:val="Tekstpodstawowy"/>
    <w:rsid w:val="00C45AFB"/>
    <w:pPr>
      <w:keepNext/>
      <w:spacing w:before="240" w:after="120"/>
    </w:pPr>
    <w:rPr>
      <w:rFonts w:ascii="Arial" w:eastAsia="Microsoft YaHei" w:hAnsi="Arial" w:cs="Arial"/>
      <w:sz w:val="28"/>
      <w:szCs w:val="28"/>
    </w:rPr>
  </w:style>
  <w:style w:type="paragraph" w:styleId="Tekstpodstawowy">
    <w:name w:val="Body Text"/>
    <w:basedOn w:val="Normalny"/>
    <w:rsid w:val="00C45AFB"/>
    <w:pPr>
      <w:spacing w:after="120"/>
    </w:pPr>
  </w:style>
  <w:style w:type="paragraph" w:styleId="Lista">
    <w:name w:val="List"/>
    <w:basedOn w:val="Tekstpodstawowy"/>
    <w:rsid w:val="00C45AFB"/>
    <w:pPr>
      <w:widowControl w:val="0"/>
    </w:pPr>
    <w:rPr>
      <w:rFonts w:eastAsia="Lucida Sans Unicode" w:cs="Tahoma"/>
    </w:rPr>
  </w:style>
  <w:style w:type="paragraph" w:customStyle="1" w:styleId="Podpis3">
    <w:name w:val="Podpis3"/>
    <w:basedOn w:val="Normalny"/>
    <w:rsid w:val="00C45AFB"/>
    <w:pPr>
      <w:suppressLineNumbers/>
      <w:spacing w:before="120" w:after="120"/>
    </w:pPr>
    <w:rPr>
      <w:rFonts w:cs="Arial"/>
      <w:i/>
      <w:iCs/>
    </w:rPr>
  </w:style>
  <w:style w:type="paragraph" w:customStyle="1" w:styleId="Indeks">
    <w:name w:val="Indeks"/>
    <w:basedOn w:val="Normalny"/>
    <w:rsid w:val="00C45AFB"/>
    <w:pPr>
      <w:widowControl w:val="0"/>
      <w:suppressLineNumbers/>
    </w:pPr>
    <w:rPr>
      <w:rFonts w:eastAsia="Lucida Sans Unicode" w:cs="Tahoma"/>
    </w:rPr>
  </w:style>
  <w:style w:type="paragraph" w:customStyle="1" w:styleId="Nagwek20">
    <w:name w:val="Nagłówek2"/>
    <w:basedOn w:val="Normalny"/>
    <w:next w:val="Tekstpodstawowy"/>
    <w:rsid w:val="00C45AFB"/>
    <w:pPr>
      <w:keepNext/>
      <w:spacing w:before="240" w:after="120"/>
    </w:pPr>
    <w:rPr>
      <w:rFonts w:ascii="Arial" w:eastAsia="Microsoft YaHei" w:hAnsi="Arial" w:cs="Mangal"/>
      <w:sz w:val="28"/>
      <w:szCs w:val="28"/>
    </w:rPr>
  </w:style>
  <w:style w:type="paragraph" w:customStyle="1" w:styleId="Podpis2">
    <w:name w:val="Podpis2"/>
    <w:basedOn w:val="Normalny"/>
    <w:rsid w:val="00C45AFB"/>
    <w:pPr>
      <w:suppressLineNumbers/>
      <w:spacing w:before="120" w:after="120"/>
    </w:pPr>
    <w:rPr>
      <w:rFonts w:cs="Mangal"/>
      <w:i/>
      <w:iCs/>
    </w:rPr>
  </w:style>
  <w:style w:type="paragraph" w:customStyle="1" w:styleId="Tekstpodstawowy32">
    <w:name w:val="Tekst podstawowy 32"/>
    <w:basedOn w:val="Normalny"/>
    <w:rsid w:val="00C45AFB"/>
    <w:pPr>
      <w:spacing w:after="120"/>
    </w:pPr>
    <w:rPr>
      <w:sz w:val="16"/>
      <w:szCs w:val="16"/>
    </w:rPr>
  </w:style>
  <w:style w:type="paragraph" w:styleId="Tytu">
    <w:name w:val="Title"/>
    <w:aliases w:val=" Znak"/>
    <w:basedOn w:val="Normalny"/>
    <w:next w:val="Podtytu"/>
    <w:qFormat/>
    <w:rsid w:val="00C45AFB"/>
    <w:pPr>
      <w:jc w:val="center"/>
    </w:pPr>
    <w:rPr>
      <w:b/>
      <w:bCs/>
      <w:sz w:val="28"/>
      <w:szCs w:val="28"/>
    </w:rPr>
  </w:style>
  <w:style w:type="paragraph" w:styleId="Podtytu">
    <w:name w:val="Subtitle"/>
    <w:basedOn w:val="Nagwek10"/>
    <w:next w:val="Tekstpodstawowy"/>
    <w:qFormat/>
    <w:rsid w:val="00C45AFB"/>
    <w:pPr>
      <w:widowControl/>
      <w:jc w:val="center"/>
    </w:pPr>
    <w:rPr>
      <w:rFonts w:eastAsia="Tahoma" w:cs="Times New Roman"/>
      <w:i/>
      <w:iCs/>
    </w:rPr>
  </w:style>
  <w:style w:type="paragraph" w:customStyle="1" w:styleId="Nagwek10">
    <w:name w:val="Nagłówek1"/>
    <w:basedOn w:val="Normalny"/>
    <w:next w:val="Tekstpodstawowy"/>
    <w:rsid w:val="00C45AFB"/>
    <w:pPr>
      <w:keepNext/>
      <w:widowControl w:val="0"/>
      <w:spacing w:before="240" w:after="120"/>
    </w:pPr>
    <w:rPr>
      <w:rFonts w:ascii="Arial" w:eastAsia="Lucida Sans Unicode" w:hAnsi="Arial" w:cs="Tahoma"/>
      <w:sz w:val="28"/>
      <w:szCs w:val="28"/>
    </w:rPr>
  </w:style>
  <w:style w:type="paragraph" w:customStyle="1" w:styleId="pkt">
    <w:name w:val="pkt"/>
    <w:basedOn w:val="Normalny"/>
    <w:rsid w:val="00C45AFB"/>
    <w:pPr>
      <w:spacing w:before="60" w:after="60"/>
      <w:ind w:left="851" w:hanging="295"/>
      <w:jc w:val="both"/>
    </w:pPr>
  </w:style>
  <w:style w:type="paragraph" w:customStyle="1" w:styleId="ust">
    <w:name w:val="ust"/>
    <w:rsid w:val="00C45AFB"/>
    <w:pPr>
      <w:suppressAutoHyphens/>
      <w:spacing w:before="60" w:after="60"/>
      <w:ind w:left="426" w:hanging="284"/>
      <w:jc w:val="both"/>
    </w:pPr>
    <w:rPr>
      <w:rFonts w:eastAsia="Calibri"/>
      <w:sz w:val="24"/>
      <w:szCs w:val="24"/>
      <w:lang w:eastAsia="ar-SA"/>
    </w:rPr>
  </w:style>
  <w:style w:type="paragraph" w:styleId="Nagwek">
    <w:name w:val="header"/>
    <w:basedOn w:val="Normalny"/>
    <w:uiPriority w:val="99"/>
    <w:rsid w:val="00C45AFB"/>
    <w:pPr>
      <w:tabs>
        <w:tab w:val="center" w:pos="4536"/>
        <w:tab w:val="right" w:pos="9072"/>
      </w:tabs>
    </w:pPr>
  </w:style>
  <w:style w:type="paragraph" w:styleId="Stopka">
    <w:name w:val="footer"/>
    <w:basedOn w:val="Normalny"/>
    <w:uiPriority w:val="99"/>
    <w:rsid w:val="00C45AFB"/>
    <w:pPr>
      <w:tabs>
        <w:tab w:val="center" w:pos="4536"/>
        <w:tab w:val="right" w:pos="9072"/>
      </w:tabs>
    </w:pPr>
  </w:style>
  <w:style w:type="paragraph" w:customStyle="1" w:styleId="Tekstpodstawowy31">
    <w:name w:val="Tekst podstawowy 31"/>
    <w:basedOn w:val="Normalny"/>
    <w:rsid w:val="00C45AFB"/>
    <w:pPr>
      <w:spacing w:after="120"/>
    </w:pPr>
    <w:rPr>
      <w:sz w:val="16"/>
      <w:szCs w:val="16"/>
    </w:rPr>
  </w:style>
  <w:style w:type="paragraph" w:customStyle="1" w:styleId="Tekstpodstawowywcity31">
    <w:name w:val="Tekst podstawowy wcięty 31"/>
    <w:basedOn w:val="Normalny"/>
    <w:rsid w:val="00C45AFB"/>
    <w:pPr>
      <w:spacing w:after="120"/>
      <w:ind w:left="283"/>
    </w:pPr>
    <w:rPr>
      <w:sz w:val="16"/>
      <w:szCs w:val="16"/>
    </w:rPr>
  </w:style>
  <w:style w:type="paragraph" w:styleId="Tekstpodstawowywcity">
    <w:name w:val="Body Text Indent"/>
    <w:basedOn w:val="Normalny"/>
    <w:rsid w:val="00C45AFB"/>
    <w:pPr>
      <w:spacing w:after="120"/>
      <w:ind w:left="283"/>
    </w:pPr>
  </w:style>
  <w:style w:type="paragraph" w:customStyle="1" w:styleId="Tekstpodstawowy22">
    <w:name w:val="Tekst podstawowy 22"/>
    <w:basedOn w:val="Normalny"/>
    <w:rsid w:val="00C45AFB"/>
    <w:pPr>
      <w:spacing w:after="120" w:line="480" w:lineRule="auto"/>
    </w:pPr>
  </w:style>
  <w:style w:type="paragraph" w:customStyle="1" w:styleId="Tekstpodstawowywcity21">
    <w:name w:val="Tekst podstawowy wcięty 21"/>
    <w:basedOn w:val="Normalny"/>
    <w:rsid w:val="00C45AFB"/>
    <w:pPr>
      <w:spacing w:after="120" w:line="480" w:lineRule="auto"/>
      <w:ind w:left="283"/>
    </w:pPr>
  </w:style>
  <w:style w:type="paragraph" w:customStyle="1" w:styleId="Akapitzlist1">
    <w:name w:val="Akapit z listą1"/>
    <w:basedOn w:val="Normalny"/>
    <w:rsid w:val="00C45AFB"/>
    <w:pPr>
      <w:ind w:left="720"/>
    </w:pPr>
  </w:style>
  <w:style w:type="paragraph" w:customStyle="1" w:styleId="ZnakZnak1">
    <w:name w:val="Znak Znak1"/>
    <w:basedOn w:val="Normalny"/>
    <w:rsid w:val="00C45AFB"/>
    <w:rPr>
      <w:rFonts w:ascii="Arial" w:eastAsia="Times New Roman" w:hAnsi="Arial" w:cs="Arial"/>
    </w:rPr>
  </w:style>
  <w:style w:type="paragraph" w:customStyle="1" w:styleId="Tekstkomentarza1">
    <w:name w:val="Tekst komentarza1"/>
    <w:basedOn w:val="Normalny"/>
    <w:rsid w:val="00C45AFB"/>
    <w:rPr>
      <w:sz w:val="20"/>
      <w:szCs w:val="20"/>
    </w:rPr>
  </w:style>
  <w:style w:type="paragraph" w:styleId="Tematkomentarza">
    <w:name w:val="annotation subject"/>
    <w:basedOn w:val="Tekstkomentarza1"/>
    <w:next w:val="Tekstkomentarza1"/>
    <w:rsid w:val="00C45AFB"/>
    <w:rPr>
      <w:b/>
      <w:bCs/>
    </w:rPr>
  </w:style>
  <w:style w:type="paragraph" w:styleId="Tekstdymka">
    <w:name w:val="Balloon Text"/>
    <w:basedOn w:val="Normalny"/>
    <w:rsid w:val="00C45AFB"/>
    <w:rPr>
      <w:rFonts w:ascii="Tahoma" w:hAnsi="Tahoma" w:cs="Tahoma"/>
      <w:sz w:val="16"/>
      <w:szCs w:val="16"/>
    </w:rPr>
  </w:style>
  <w:style w:type="paragraph" w:styleId="NormalnyWeb">
    <w:name w:val="Normal (Web)"/>
    <w:basedOn w:val="Normalny"/>
    <w:uiPriority w:val="99"/>
    <w:rsid w:val="00C45AFB"/>
    <w:pPr>
      <w:spacing w:before="280" w:after="280"/>
    </w:pPr>
    <w:rPr>
      <w:rFonts w:ascii="Tahoma" w:eastAsia="Times New Roman" w:hAnsi="Tahoma" w:cs="Tahoma"/>
      <w:sz w:val="13"/>
      <w:szCs w:val="13"/>
    </w:rPr>
  </w:style>
  <w:style w:type="paragraph" w:styleId="Akapitzlist">
    <w:name w:val="List Paragraph"/>
    <w:basedOn w:val="Normalny"/>
    <w:uiPriority w:val="34"/>
    <w:qFormat/>
    <w:rsid w:val="00C45AFB"/>
    <w:pPr>
      <w:spacing w:after="200" w:line="276" w:lineRule="auto"/>
      <w:ind w:left="720"/>
    </w:pPr>
    <w:rPr>
      <w:rFonts w:ascii="Calibri" w:hAnsi="Calibri" w:cs="Calibri"/>
      <w:sz w:val="22"/>
      <w:szCs w:val="22"/>
    </w:rPr>
  </w:style>
  <w:style w:type="paragraph" w:styleId="Bezodstpw">
    <w:name w:val="No Spacing"/>
    <w:uiPriority w:val="99"/>
    <w:qFormat/>
    <w:rsid w:val="00C45AFB"/>
    <w:pPr>
      <w:suppressAutoHyphens/>
    </w:pPr>
    <w:rPr>
      <w:rFonts w:eastAsia="Calibri"/>
      <w:sz w:val="24"/>
      <w:szCs w:val="24"/>
      <w:lang w:eastAsia="ar-SA"/>
    </w:rPr>
  </w:style>
  <w:style w:type="paragraph" w:customStyle="1" w:styleId="Tabelapozycja">
    <w:name w:val="Tabela pozycja"/>
    <w:basedOn w:val="Normalny"/>
    <w:rsid w:val="00C45AFB"/>
    <w:rPr>
      <w:rFonts w:ascii="Arial" w:eastAsia="MS Outlook" w:hAnsi="Arial" w:cs="Arial"/>
      <w:sz w:val="22"/>
      <w:szCs w:val="20"/>
    </w:rPr>
  </w:style>
  <w:style w:type="paragraph" w:customStyle="1" w:styleId="Podpis1">
    <w:name w:val="Podpis1"/>
    <w:basedOn w:val="Normalny"/>
    <w:rsid w:val="00C45AFB"/>
    <w:pPr>
      <w:widowControl w:val="0"/>
      <w:suppressLineNumbers/>
      <w:spacing w:before="120" w:after="120"/>
    </w:pPr>
    <w:rPr>
      <w:rFonts w:eastAsia="Lucida Sans Unicode" w:cs="Tahoma"/>
      <w:i/>
      <w:iCs/>
    </w:rPr>
  </w:style>
  <w:style w:type="paragraph" w:customStyle="1" w:styleId="Zawartotabeli">
    <w:name w:val="Zawartość tabeli"/>
    <w:basedOn w:val="Normalny"/>
    <w:rsid w:val="00C45AFB"/>
    <w:pPr>
      <w:widowControl w:val="0"/>
      <w:suppressLineNumbers/>
    </w:pPr>
    <w:rPr>
      <w:rFonts w:eastAsia="Lucida Sans Unicode"/>
    </w:rPr>
  </w:style>
  <w:style w:type="paragraph" w:customStyle="1" w:styleId="Nagwektabeli">
    <w:name w:val="Nagłówek tabeli"/>
    <w:basedOn w:val="Zawartotabeli"/>
    <w:rsid w:val="00C45AFB"/>
    <w:pPr>
      <w:jc w:val="center"/>
    </w:pPr>
    <w:rPr>
      <w:b/>
      <w:bCs/>
      <w:i/>
      <w:iCs/>
    </w:rPr>
  </w:style>
  <w:style w:type="paragraph" w:customStyle="1" w:styleId="Tekstpodstawowy21">
    <w:name w:val="Tekst podstawowy 21"/>
    <w:basedOn w:val="Normalny"/>
    <w:rsid w:val="00C45AFB"/>
    <w:pPr>
      <w:spacing w:after="120" w:line="480" w:lineRule="auto"/>
    </w:pPr>
    <w:rPr>
      <w:rFonts w:eastAsia="Times New Roman"/>
    </w:rPr>
  </w:style>
  <w:style w:type="paragraph" w:customStyle="1" w:styleId="bodytext3">
    <w:name w:val="bodytext3"/>
    <w:basedOn w:val="Normalny"/>
    <w:rsid w:val="00C45AFB"/>
    <w:pPr>
      <w:spacing w:before="280" w:after="280"/>
    </w:pPr>
    <w:rPr>
      <w:rFonts w:eastAsia="Times New Roman"/>
    </w:rPr>
  </w:style>
  <w:style w:type="paragraph" w:customStyle="1" w:styleId="Default">
    <w:name w:val="Default"/>
    <w:rsid w:val="00C45AFB"/>
    <w:pPr>
      <w:suppressAutoHyphens/>
      <w:autoSpaceDE w:val="0"/>
    </w:pPr>
    <w:rPr>
      <w:rFonts w:eastAsia="Calibri"/>
      <w:color w:val="000000"/>
      <w:sz w:val="24"/>
      <w:szCs w:val="24"/>
      <w:lang w:eastAsia="ar-SA"/>
    </w:rPr>
  </w:style>
  <w:style w:type="paragraph" w:customStyle="1" w:styleId="Style8">
    <w:name w:val="Style8"/>
    <w:basedOn w:val="Normalny"/>
    <w:rsid w:val="00C45AFB"/>
    <w:pPr>
      <w:widowControl w:val="0"/>
      <w:autoSpaceDE w:val="0"/>
      <w:jc w:val="both"/>
    </w:pPr>
    <w:rPr>
      <w:rFonts w:ascii="Verdana" w:eastAsia="Times New Roman" w:hAnsi="Verdana" w:cs="Verdana"/>
    </w:rPr>
  </w:style>
  <w:style w:type="paragraph" w:customStyle="1" w:styleId="Style15">
    <w:name w:val="Style15"/>
    <w:basedOn w:val="Normalny"/>
    <w:rsid w:val="00C45AFB"/>
    <w:pPr>
      <w:widowControl w:val="0"/>
      <w:autoSpaceDE w:val="0"/>
      <w:spacing w:line="400" w:lineRule="exact"/>
    </w:pPr>
    <w:rPr>
      <w:rFonts w:ascii="Verdana" w:eastAsia="Times New Roman" w:hAnsi="Verdana" w:cs="Verdana"/>
    </w:rPr>
  </w:style>
  <w:style w:type="paragraph" w:customStyle="1" w:styleId="Style20">
    <w:name w:val="Style20"/>
    <w:basedOn w:val="Normalny"/>
    <w:rsid w:val="00C45AFB"/>
    <w:pPr>
      <w:widowControl w:val="0"/>
      <w:autoSpaceDE w:val="0"/>
    </w:pPr>
    <w:rPr>
      <w:rFonts w:ascii="Verdana" w:eastAsia="Times New Roman" w:hAnsi="Verdana" w:cs="Verdana"/>
    </w:rPr>
  </w:style>
  <w:style w:type="paragraph" w:customStyle="1" w:styleId="Style23">
    <w:name w:val="Style23"/>
    <w:basedOn w:val="Normalny"/>
    <w:rsid w:val="00C45AFB"/>
    <w:pPr>
      <w:widowControl w:val="0"/>
      <w:autoSpaceDE w:val="0"/>
      <w:spacing w:line="264" w:lineRule="exact"/>
      <w:jc w:val="both"/>
    </w:pPr>
    <w:rPr>
      <w:rFonts w:ascii="Verdana" w:eastAsia="Times New Roman" w:hAnsi="Verdana" w:cs="Verdana"/>
    </w:rPr>
  </w:style>
  <w:style w:type="paragraph" w:customStyle="1" w:styleId="Style30">
    <w:name w:val="Style30"/>
    <w:basedOn w:val="Normalny"/>
    <w:rsid w:val="00C45AFB"/>
    <w:pPr>
      <w:widowControl w:val="0"/>
      <w:autoSpaceDE w:val="0"/>
      <w:spacing w:line="312" w:lineRule="exact"/>
    </w:pPr>
    <w:rPr>
      <w:rFonts w:ascii="Verdana" w:eastAsia="Times New Roman" w:hAnsi="Verdana" w:cs="Verdana"/>
    </w:rPr>
  </w:style>
  <w:style w:type="paragraph" w:customStyle="1" w:styleId="Style38">
    <w:name w:val="Style38"/>
    <w:basedOn w:val="Normalny"/>
    <w:rsid w:val="00C45AFB"/>
    <w:pPr>
      <w:widowControl w:val="0"/>
      <w:autoSpaceDE w:val="0"/>
    </w:pPr>
    <w:rPr>
      <w:rFonts w:ascii="Verdana" w:eastAsia="Times New Roman" w:hAnsi="Verdana" w:cs="Verdana"/>
    </w:rPr>
  </w:style>
  <w:style w:type="paragraph" w:customStyle="1" w:styleId="Lista51">
    <w:name w:val="Lista 51"/>
    <w:basedOn w:val="Normalny"/>
    <w:rsid w:val="00C45AFB"/>
    <w:pPr>
      <w:ind w:left="1415" w:hanging="283"/>
    </w:pPr>
  </w:style>
  <w:style w:type="paragraph" w:customStyle="1" w:styleId="lit">
    <w:name w:val="lit"/>
    <w:rsid w:val="00C45AFB"/>
    <w:pPr>
      <w:suppressAutoHyphens/>
      <w:overflowPunct w:val="0"/>
      <w:autoSpaceDE w:val="0"/>
      <w:spacing w:before="60" w:after="60"/>
      <w:ind w:left="1281" w:hanging="272"/>
      <w:jc w:val="both"/>
      <w:textAlignment w:val="baseline"/>
    </w:pPr>
    <w:rPr>
      <w:rFonts w:eastAsia="Arial"/>
      <w:sz w:val="24"/>
      <w:lang w:eastAsia="ar-SA"/>
    </w:rPr>
  </w:style>
  <w:style w:type="paragraph" w:customStyle="1" w:styleId="Teksttreci6">
    <w:name w:val="Tekst treści (6)"/>
    <w:basedOn w:val="Normalny"/>
    <w:rsid w:val="00C45AFB"/>
    <w:pPr>
      <w:shd w:val="clear" w:color="auto" w:fill="FFFFFF"/>
      <w:spacing w:after="60" w:line="0" w:lineRule="atLeast"/>
      <w:ind w:hanging="720"/>
      <w:jc w:val="both"/>
    </w:pPr>
    <w:rPr>
      <w:rFonts w:ascii="Calibri" w:hAnsi="Calibri" w:cs="Calibri"/>
      <w:b/>
      <w:bCs/>
      <w:color w:val="000000"/>
      <w:sz w:val="21"/>
      <w:szCs w:val="21"/>
    </w:rPr>
  </w:style>
  <w:style w:type="paragraph" w:customStyle="1" w:styleId="Teksttreci">
    <w:name w:val="Tekst treści"/>
    <w:basedOn w:val="Normalny"/>
    <w:rsid w:val="00C45AFB"/>
    <w:pPr>
      <w:shd w:val="clear" w:color="auto" w:fill="FFFFFF"/>
      <w:spacing w:line="259" w:lineRule="exact"/>
      <w:ind w:hanging="820"/>
      <w:jc w:val="both"/>
    </w:pPr>
    <w:rPr>
      <w:rFonts w:ascii="Calibri" w:hAnsi="Calibri" w:cs="Calibri"/>
      <w:color w:val="000000"/>
      <w:sz w:val="21"/>
      <w:szCs w:val="21"/>
    </w:rPr>
  </w:style>
  <w:style w:type="paragraph" w:customStyle="1" w:styleId="Teksttreci7">
    <w:name w:val="Tekst treści (7)"/>
    <w:basedOn w:val="Normalny"/>
    <w:rsid w:val="00C45AFB"/>
    <w:pPr>
      <w:shd w:val="clear" w:color="auto" w:fill="FFFFFF"/>
      <w:spacing w:line="264" w:lineRule="exact"/>
      <w:jc w:val="both"/>
    </w:pPr>
    <w:rPr>
      <w:rFonts w:ascii="Calibri" w:hAnsi="Calibri" w:cs="Calibri"/>
      <w:i/>
      <w:iCs/>
      <w:color w:val="000000"/>
      <w:sz w:val="21"/>
      <w:szCs w:val="21"/>
    </w:rPr>
  </w:style>
  <w:style w:type="paragraph" w:customStyle="1" w:styleId="Listapunktowana1">
    <w:name w:val="Lista punktowana1"/>
    <w:basedOn w:val="Normalny"/>
    <w:rsid w:val="00C45AFB"/>
    <w:pPr>
      <w:numPr>
        <w:numId w:val="16"/>
      </w:numPr>
    </w:pPr>
    <w:rPr>
      <w:rFonts w:eastAsia="Times New Roman"/>
      <w:szCs w:val="20"/>
    </w:rPr>
  </w:style>
  <w:style w:type="paragraph" w:customStyle="1" w:styleId="Listapunktowana41">
    <w:name w:val="Lista punktowana 41"/>
    <w:basedOn w:val="Normalny"/>
    <w:rsid w:val="00C45AFB"/>
    <w:pPr>
      <w:numPr>
        <w:numId w:val="2"/>
      </w:numPr>
    </w:pPr>
  </w:style>
  <w:style w:type="paragraph" w:customStyle="1" w:styleId="Lista21">
    <w:name w:val="Lista 21"/>
    <w:basedOn w:val="Normalny"/>
    <w:rsid w:val="00C45AFB"/>
    <w:pPr>
      <w:ind w:left="566" w:hanging="283"/>
    </w:pPr>
  </w:style>
  <w:style w:type="paragraph" w:customStyle="1" w:styleId="Lista31">
    <w:name w:val="Lista 31"/>
    <w:basedOn w:val="Normalny"/>
    <w:rsid w:val="00C45AFB"/>
    <w:pPr>
      <w:ind w:left="849" w:hanging="283"/>
    </w:pPr>
  </w:style>
  <w:style w:type="paragraph" w:styleId="Tekstprzypisudolnego">
    <w:name w:val="footnote text"/>
    <w:basedOn w:val="Normalny"/>
    <w:rsid w:val="00C45AFB"/>
    <w:rPr>
      <w:rFonts w:eastAsia="Times New Roman"/>
      <w:sz w:val="20"/>
      <w:szCs w:val="20"/>
    </w:rPr>
  </w:style>
  <w:style w:type="paragraph" w:customStyle="1" w:styleId="Standard">
    <w:name w:val="Standard"/>
    <w:rsid w:val="00C45AFB"/>
    <w:pPr>
      <w:widowControl w:val="0"/>
      <w:suppressAutoHyphens/>
      <w:autoSpaceDE w:val="0"/>
    </w:pPr>
    <w:rPr>
      <w:sz w:val="24"/>
      <w:szCs w:val="24"/>
      <w:lang w:eastAsia="ar-SA"/>
    </w:rPr>
  </w:style>
  <w:style w:type="paragraph" w:styleId="Poprawka">
    <w:name w:val="Revision"/>
    <w:rsid w:val="00C45AFB"/>
    <w:pPr>
      <w:suppressAutoHyphens/>
    </w:pPr>
    <w:rPr>
      <w:rFonts w:eastAsia="Calibri"/>
      <w:sz w:val="24"/>
      <w:szCs w:val="24"/>
      <w:lang w:eastAsia="ar-SA"/>
    </w:rPr>
  </w:style>
  <w:style w:type="paragraph" w:customStyle="1" w:styleId="Zwykytekst1">
    <w:name w:val="Zwykły tekst1"/>
    <w:basedOn w:val="Normalny"/>
    <w:rsid w:val="00C45AFB"/>
    <w:pPr>
      <w:suppressAutoHyphens w:val="0"/>
    </w:pPr>
    <w:rPr>
      <w:rFonts w:ascii="Garamond" w:hAnsi="Garamond" w:cs="Garamond"/>
      <w:szCs w:val="21"/>
    </w:rPr>
  </w:style>
  <w:style w:type="paragraph" w:customStyle="1" w:styleId="Tekstpodstawowy33">
    <w:name w:val="Tekst podstawowy 33"/>
    <w:basedOn w:val="Normalny"/>
    <w:rsid w:val="00C45AFB"/>
    <w:pPr>
      <w:spacing w:after="120"/>
    </w:pPr>
    <w:rPr>
      <w:sz w:val="16"/>
      <w:szCs w:val="16"/>
    </w:rPr>
  </w:style>
  <w:style w:type="paragraph" w:customStyle="1" w:styleId="Tekstkomentarza2">
    <w:name w:val="Tekst komentarza2"/>
    <w:basedOn w:val="Normalny"/>
    <w:rsid w:val="00C45AFB"/>
    <w:rPr>
      <w:sz w:val="20"/>
      <w:szCs w:val="20"/>
    </w:rPr>
  </w:style>
  <w:style w:type="paragraph" w:styleId="Zwykytekst">
    <w:name w:val="Plain Text"/>
    <w:basedOn w:val="Normalny"/>
    <w:link w:val="ZwykytekstZnak"/>
    <w:uiPriority w:val="99"/>
    <w:unhideWhenUsed/>
    <w:rsid w:val="005F0047"/>
    <w:pPr>
      <w:suppressAutoHyphens w:val="0"/>
    </w:pPr>
    <w:rPr>
      <w:rFonts w:ascii="Garamond" w:hAnsi="Garamond"/>
      <w:szCs w:val="21"/>
    </w:rPr>
  </w:style>
  <w:style w:type="character" w:customStyle="1" w:styleId="ZwykytekstZnak1">
    <w:name w:val="Zwykły tekst Znak1"/>
    <w:uiPriority w:val="99"/>
    <w:semiHidden/>
    <w:rsid w:val="005F0047"/>
    <w:rPr>
      <w:rFonts w:ascii="Courier New" w:eastAsia="Calibri" w:hAnsi="Courier New" w:cs="Courier New"/>
      <w:lang w:eastAsia="ar-SA"/>
    </w:rPr>
  </w:style>
  <w:style w:type="character" w:styleId="Odwoaniedokomentarza">
    <w:name w:val="annotation reference"/>
    <w:basedOn w:val="Domylnaczcionkaakapitu"/>
    <w:uiPriority w:val="99"/>
    <w:semiHidden/>
    <w:unhideWhenUsed/>
    <w:rsid w:val="00A108B8"/>
    <w:rPr>
      <w:sz w:val="16"/>
      <w:szCs w:val="16"/>
    </w:rPr>
  </w:style>
  <w:style w:type="paragraph" w:styleId="Tekstkomentarza">
    <w:name w:val="annotation text"/>
    <w:basedOn w:val="Normalny"/>
    <w:link w:val="TekstkomentarzaZnak2"/>
    <w:uiPriority w:val="99"/>
    <w:semiHidden/>
    <w:unhideWhenUsed/>
    <w:rsid w:val="00A108B8"/>
    <w:rPr>
      <w:sz w:val="20"/>
      <w:szCs w:val="20"/>
    </w:rPr>
  </w:style>
  <w:style w:type="character" w:customStyle="1" w:styleId="TekstkomentarzaZnak2">
    <w:name w:val="Tekst komentarza Znak2"/>
    <w:basedOn w:val="Domylnaczcionkaakapitu"/>
    <w:link w:val="Tekstkomentarza"/>
    <w:uiPriority w:val="99"/>
    <w:semiHidden/>
    <w:rsid w:val="00A108B8"/>
    <w:rPr>
      <w:rFonts w:eastAsia="Calibri"/>
      <w:lang w:eastAsia="ar-SA"/>
    </w:rPr>
  </w:style>
  <w:style w:type="paragraph" w:customStyle="1" w:styleId="redniasiatka21">
    <w:name w:val="Średnia siatka 21"/>
    <w:rsid w:val="00BC447A"/>
    <w:pPr>
      <w:suppressAutoHyphens/>
    </w:pPr>
    <w:rPr>
      <w:rFonts w:ascii="Calibri" w:eastAsia="Calibri" w:hAnsi="Calibri" w:cs="Calibri"/>
      <w:sz w:val="22"/>
      <w:szCs w:val="22"/>
      <w:lang w:eastAsia="zh-CN"/>
    </w:rPr>
  </w:style>
  <w:style w:type="table" w:customStyle="1" w:styleId="Zwykatabela11">
    <w:name w:val="Zwykła tabela 11"/>
    <w:basedOn w:val="Standardowy"/>
    <w:uiPriority w:val="41"/>
    <w:rsid w:val="00977521"/>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kstpodstawowy3">
    <w:name w:val="Body Text 3"/>
    <w:basedOn w:val="Normalny"/>
    <w:link w:val="Tekstpodstawowy3Znak"/>
    <w:semiHidden/>
    <w:unhideWhenUsed/>
    <w:rsid w:val="00680783"/>
    <w:pPr>
      <w:suppressAutoHyphens w:val="0"/>
      <w:spacing w:after="120"/>
    </w:pPr>
    <w:rPr>
      <w:sz w:val="16"/>
      <w:szCs w:val="16"/>
    </w:rPr>
  </w:style>
  <w:style w:type="character" w:customStyle="1" w:styleId="Tekstpodstawowy3Znak3">
    <w:name w:val="Tekst podstawowy 3 Znak3"/>
    <w:basedOn w:val="Domylnaczcionkaakapitu"/>
    <w:uiPriority w:val="99"/>
    <w:semiHidden/>
    <w:rsid w:val="00680783"/>
    <w:rPr>
      <w:rFonts w:eastAsia="Calibri"/>
      <w:sz w:val="16"/>
      <w:szCs w:val="16"/>
      <w:lang w:eastAsia="ar-SA"/>
    </w:rPr>
  </w:style>
  <w:style w:type="character" w:customStyle="1" w:styleId="FontStyle132">
    <w:name w:val="Font Style132"/>
    <w:uiPriority w:val="99"/>
    <w:rsid w:val="00680783"/>
    <w:rPr>
      <w:rFonts w:ascii="Arial" w:hAnsi="Arial" w:cs="Arial" w:hint="default"/>
      <w:b/>
      <w:bCs/>
      <w:sz w:val="26"/>
      <w:szCs w:val="26"/>
    </w:rPr>
  </w:style>
  <w:style w:type="character" w:customStyle="1" w:styleId="Nierozpoznanawzmianka1">
    <w:name w:val="Nierozpoznana wzmianka1"/>
    <w:basedOn w:val="Domylnaczcionkaakapitu"/>
    <w:uiPriority w:val="99"/>
    <w:semiHidden/>
    <w:unhideWhenUsed/>
    <w:rsid w:val="00680783"/>
    <w:rPr>
      <w:color w:val="605E5C"/>
      <w:shd w:val="clear" w:color="auto" w:fill="E1DFDD"/>
    </w:rPr>
  </w:style>
  <w:style w:type="character" w:customStyle="1" w:styleId="czeinternetowe">
    <w:name w:val="Łącze internetowe"/>
    <w:rsid w:val="00BB1AD3"/>
    <w:rPr>
      <w:color w:val="0000FF"/>
      <w:u w:val="single"/>
    </w:rPr>
  </w:style>
  <w:style w:type="table" w:styleId="Tabela-Siatka">
    <w:name w:val="Table Grid"/>
    <w:basedOn w:val="Standardowy"/>
    <w:uiPriority w:val="59"/>
    <w:rsid w:val="0074240E"/>
    <w:rPr>
      <w:rFonts w:eastAsiaTheme="minorHAnsi"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66z0">
    <w:name w:val="WW8Num66z0"/>
    <w:rsid w:val="00460904"/>
    <w:rPr>
      <w:rFonts w:ascii="Symbol" w:eastAsia="Lucida Sans Unicode" w:hAnsi="Symbol" w:cs="Symbo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2347">
      <w:bodyDiv w:val="1"/>
      <w:marLeft w:val="0"/>
      <w:marRight w:val="0"/>
      <w:marTop w:val="0"/>
      <w:marBottom w:val="0"/>
      <w:divBdr>
        <w:top w:val="none" w:sz="0" w:space="0" w:color="auto"/>
        <w:left w:val="none" w:sz="0" w:space="0" w:color="auto"/>
        <w:bottom w:val="none" w:sz="0" w:space="0" w:color="auto"/>
        <w:right w:val="none" w:sz="0" w:space="0" w:color="auto"/>
      </w:divBdr>
    </w:div>
    <w:div w:id="44989349">
      <w:bodyDiv w:val="1"/>
      <w:marLeft w:val="0"/>
      <w:marRight w:val="0"/>
      <w:marTop w:val="0"/>
      <w:marBottom w:val="0"/>
      <w:divBdr>
        <w:top w:val="none" w:sz="0" w:space="0" w:color="auto"/>
        <w:left w:val="none" w:sz="0" w:space="0" w:color="auto"/>
        <w:bottom w:val="none" w:sz="0" w:space="0" w:color="auto"/>
        <w:right w:val="none" w:sz="0" w:space="0" w:color="auto"/>
      </w:divBdr>
    </w:div>
    <w:div w:id="111093381">
      <w:bodyDiv w:val="1"/>
      <w:marLeft w:val="0"/>
      <w:marRight w:val="0"/>
      <w:marTop w:val="0"/>
      <w:marBottom w:val="0"/>
      <w:divBdr>
        <w:top w:val="none" w:sz="0" w:space="0" w:color="auto"/>
        <w:left w:val="none" w:sz="0" w:space="0" w:color="auto"/>
        <w:bottom w:val="none" w:sz="0" w:space="0" w:color="auto"/>
        <w:right w:val="none" w:sz="0" w:space="0" w:color="auto"/>
      </w:divBdr>
    </w:div>
    <w:div w:id="111898190">
      <w:bodyDiv w:val="1"/>
      <w:marLeft w:val="0"/>
      <w:marRight w:val="0"/>
      <w:marTop w:val="0"/>
      <w:marBottom w:val="0"/>
      <w:divBdr>
        <w:top w:val="none" w:sz="0" w:space="0" w:color="auto"/>
        <w:left w:val="none" w:sz="0" w:space="0" w:color="auto"/>
        <w:bottom w:val="none" w:sz="0" w:space="0" w:color="auto"/>
        <w:right w:val="none" w:sz="0" w:space="0" w:color="auto"/>
      </w:divBdr>
      <w:divsChild>
        <w:div w:id="1467089455">
          <w:marLeft w:val="0"/>
          <w:marRight w:val="0"/>
          <w:marTop w:val="0"/>
          <w:marBottom w:val="0"/>
          <w:divBdr>
            <w:top w:val="none" w:sz="0" w:space="0" w:color="auto"/>
            <w:left w:val="none" w:sz="0" w:space="0" w:color="auto"/>
            <w:bottom w:val="none" w:sz="0" w:space="0" w:color="auto"/>
            <w:right w:val="none" w:sz="0" w:space="0" w:color="auto"/>
          </w:divBdr>
        </w:div>
        <w:div w:id="1571385412">
          <w:marLeft w:val="0"/>
          <w:marRight w:val="0"/>
          <w:marTop w:val="0"/>
          <w:marBottom w:val="0"/>
          <w:divBdr>
            <w:top w:val="none" w:sz="0" w:space="0" w:color="auto"/>
            <w:left w:val="none" w:sz="0" w:space="0" w:color="auto"/>
            <w:bottom w:val="none" w:sz="0" w:space="0" w:color="auto"/>
            <w:right w:val="none" w:sz="0" w:space="0" w:color="auto"/>
          </w:divBdr>
        </w:div>
      </w:divsChild>
    </w:div>
    <w:div w:id="140931739">
      <w:bodyDiv w:val="1"/>
      <w:marLeft w:val="0"/>
      <w:marRight w:val="0"/>
      <w:marTop w:val="0"/>
      <w:marBottom w:val="0"/>
      <w:divBdr>
        <w:top w:val="none" w:sz="0" w:space="0" w:color="auto"/>
        <w:left w:val="none" w:sz="0" w:space="0" w:color="auto"/>
        <w:bottom w:val="none" w:sz="0" w:space="0" w:color="auto"/>
        <w:right w:val="none" w:sz="0" w:space="0" w:color="auto"/>
      </w:divBdr>
    </w:div>
    <w:div w:id="214002338">
      <w:bodyDiv w:val="1"/>
      <w:marLeft w:val="0"/>
      <w:marRight w:val="0"/>
      <w:marTop w:val="0"/>
      <w:marBottom w:val="0"/>
      <w:divBdr>
        <w:top w:val="none" w:sz="0" w:space="0" w:color="auto"/>
        <w:left w:val="none" w:sz="0" w:space="0" w:color="auto"/>
        <w:bottom w:val="none" w:sz="0" w:space="0" w:color="auto"/>
        <w:right w:val="none" w:sz="0" w:space="0" w:color="auto"/>
      </w:divBdr>
    </w:div>
    <w:div w:id="214119698">
      <w:bodyDiv w:val="1"/>
      <w:marLeft w:val="0"/>
      <w:marRight w:val="0"/>
      <w:marTop w:val="0"/>
      <w:marBottom w:val="0"/>
      <w:divBdr>
        <w:top w:val="none" w:sz="0" w:space="0" w:color="auto"/>
        <w:left w:val="none" w:sz="0" w:space="0" w:color="auto"/>
        <w:bottom w:val="none" w:sz="0" w:space="0" w:color="auto"/>
        <w:right w:val="none" w:sz="0" w:space="0" w:color="auto"/>
      </w:divBdr>
    </w:div>
    <w:div w:id="223638556">
      <w:bodyDiv w:val="1"/>
      <w:marLeft w:val="0"/>
      <w:marRight w:val="0"/>
      <w:marTop w:val="0"/>
      <w:marBottom w:val="0"/>
      <w:divBdr>
        <w:top w:val="none" w:sz="0" w:space="0" w:color="auto"/>
        <w:left w:val="none" w:sz="0" w:space="0" w:color="auto"/>
        <w:bottom w:val="none" w:sz="0" w:space="0" w:color="auto"/>
        <w:right w:val="none" w:sz="0" w:space="0" w:color="auto"/>
      </w:divBdr>
    </w:div>
    <w:div w:id="303244439">
      <w:bodyDiv w:val="1"/>
      <w:marLeft w:val="0"/>
      <w:marRight w:val="0"/>
      <w:marTop w:val="0"/>
      <w:marBottom w:val="0"/>
      <w:divBdr>
        <w:top w:val="none" w:sz="0" w:space="0" w:color="auto"/>
        <w:left w:val="none" w:sz="0" w:space="0" w:color="auto"/>
        <w:bottom w:val="none" w:sz="0" w:space="0" w:color="auto"/>
        <w:right w:val="none" w:sz="0" w:space="0" w:color="auto"/>
      </w:divBdr>
    </w:div>
    <w:div w:id="304242624">
      <w:bodyDiv w:val="1"/>
      <w:marLeft w:val="0"/>
      <w:marRight w:val="0"/>
      <w:marTop w:val="0"/>
      <w:marBottom w:val="0"/>
      <w:divBdr>
        <w:top w:val="none" w:sz="0" w:space="0" w:color="auto"/>
        <w:left w:val="none" w:sz="0" w:space="0" w:color="auto"/>
        <w:bottom w:val="none" w:sz="0" w:space="0" w:color="auto"/>
        <w:right w:val="none" w:sz="0" w:space="0" w:color="auto"/>
      </w:divBdr>
    </w:div>
    <w:div w:id="305429155">
      <w:bodyDiv w:val="1"/>
      <w:marLeft w:val="0"/>
      <w:marRight w:val="0"/>
      <w:marTop w:val="0"/>
      <w:marBottom w:val="0"/>
      <w:divBdr>
        <w:top w:val="none" w:sz="0" w:space="0" w:color="auto"/>
        <w:left w:val="none" w:sz="0" w:space="0" w:color="auto"/>
        <w:bottom w:val="none" w:sz="0" w:space="0" w:color="auto"/>
        <w:right w:val="none" w:sz="0" w:space="0" w:color="auto"/>
      </w:divBdr>
    </w:div>
    <w:div w:id="325599697">
      <w:bodyDiv w:val="1"/>
      <w:marLeft w:val="0"/>
      <w:marRight w:val="0"/>
      <w:marTop w:val="0"/>
      <w:marBottom w:val="0"/>
      <w:divBdr>
        <w:top w:val="none" w:sz="0" w:space="0" w:color="auto"/>
        <w:left w:val="none" w:sz="0" w:space="0" w:color="auto"/>
        <w:bottom w:val="none" w:sz="0" w:space="0" w:color="auto"/>
        <w:right w:val="none" w:sz="0" w:space="0" w:color="auto"/>
      </w:divBdr>
    </w:div>
    <w:div w:id="336613390">
      <w:bodyDiv w:val="1"/>
      <w:marLeft w:val="0"/>
      <w:marRight w:val="0"/>
      <w:marTop w:val="0"/>
      <w:marBottom w:val="0"/>
      <w:divBdr>
        <w:top w:val="none" w:sz="0" w:space="0" w:color="auto"/>
        <w:left w:val="none" w:sz="0" w:space="0" w:color="auto"/>
        <w:bottom w:val="none" w:sz="0" w:space="0" w:color="auto"/>
        <w:right w:val="none" w:sz="0" w:space="0" w:color="auto"/>
      </w:divBdr>
    </w:div>
    <w:div w:id="403113336">
      <w:bodyDiv w:val="1"/>
      <w:marLeft w:val="0"/>
      <w:marRight w:val="0"/>
      <w:marTop w:val="0"/>
      <w:marBottom w:val="0"/>
      <w:divBdr>
        <w:top w:val="none" w:sz="0" w:space="0" w:color="auto"/>
        <w:left w:val="none" w:sz="0" w:space="0" w:color="auto"/>
        <w:bottom w:val="none" w:sz="0" w:space="0" w:color="auto"/>
        <w:right w:val="none" w:sz="0" w:space="0" w:color="auto"/>
      </w:divBdr>
    </w:div>
    <w:div w:id="486822368">
      <w:bodyDiv w:val="1"/>
      <w:marLeft w:val="0"/>
      <w:marRight w:val="0"/>
      <w:marTop w:val="0"/>
      <w:marBottom w:val="0"/>
      <w:divBdr>
        <w:top w:val="none" w:sz="0" w:space="0" w:color="auto"/>
        <w:left w:val="none" w:sz="0" w:space="0" w:color="auto"/>
        <w:bottom w:val="none" w:sz="0" w:space="0" w:color="auto"/>
        <w:right w:val="none" w:sz="0" w:space="0" w:color="auto"/>
      </w:divBdr>
    </w:div>
    <w:div w:id="487015099">
      <w:bodyDiv w:val="1"/>
      <w:marLeft w:val="0"/>
      <w:marRight w:val="0"/>
      <w:marTop w:val="0"/>
      <w:marBottom w:val="0"/>
      <w:divBdr>
        <w:top w:val="none" w:sz="0" w:space="0" w:color="auto"/>
        <w:left w:val="none" w:sz="0" w:space="0" w:color="auto"/>
        <w:bottom w:val="none" w:sz="0" w:space="0" w:color="auto"/>
        <w:right w:val="none" w:sz="0" w:space="0" w:color="auto"/>
      </w:divBdr>
    </w:div>
    <w:div w:id="489519187">
      <w:bodyDiv w:val="1"/>
      <w:marLeft w:val="0"/>
      <w:marRight w:val="0"/>
      <w:marTop w:val="0"/>
      <w:marBottom w:val="0"/>
      <w:divBdr>
        <w:top w:val="none" w:sz="0" w:space="0" w:color="auto"/>
        <w:left w:val="none" w:sz="0" w:space="0" w:color="auto"/>
        <w:bottom w:val="none" w:sz="0" w:space="0" w:color="auto"/>
        <w:right w:val="none" w:sz="0" w:space="0" w:color="auto"/>
      </w:divBdr>
    </w:div>
    <w:div w:id="492916102">
      <w:bodyDiv w:val="1"/>
      <w:marLeft w:val="0"/>
      <w:marRight w:val="0"/>
      <w:marTop w:val="0"/>
      <w:marBottom w:val="0"/>
      <w:divBdr>
        <w:top w:val="none" w:sz="0" w:space="0" w:color="auto"/>
        <w:left w:val="none" w:sz="0" w:space="0" w:color="auto"/>
        <w:bottom w:val="none" w:sz="0" w:space="0" w:color="auto"/>
        <w:right w:val="none" w:sz="0" w:space="0" w:color="auto"/>
      </w:divBdr>
    </w:div>
    <w:div w:id="513761915">
      <w:bodyDiv w:val="1"/>
      <w:marLeft w:val="0"/>
      <w:marRight w:val="0"/>
      <w:marTop w:val="0"/>
      <w:marBottom w:val="0"/>
      <w:divBdr>
        <w:top w:val="none" w:sz="0" w:space="0" w:color="auto"/>
        <w:left w:val="none" w:sz="0" w:space="0" w:color="auto"/>
        <w:bottom w:val="none" w:sz="0" w:space="0" w:color="auto"/>
        <w:right w:val="none" w:sz="0" w:space="0" w:color="auto"/>
      </w:divBdr>
    </w:div>
    <w:div w:id="528756950">
      <w:bodyDiv w:val="1"/>
      <w:marLeft w:val="0"/>
      <w:marRight w:val="0"/>
      <w:marTop w:val="0"/>
      <w:marBottom w:val="0"/>
      <w:divBdr>
        <w:top w:val="none" w:sz="0" w:space="0" w:color="auto"/>
        <w:left w:val="none" w:sz="0" w:space="0" w:color="auto"/>
        <w:bottom w:val="none" w:sz="0" w:space="0" w:color="auto"/>
        <w:right w:val="none" w:sz="0" w:space="0" w:color="auto"/>
      </w:divBdr>
    </w:div>
    <w:div w:id="645281572">
      <w:bodyDiv w:val="1"/>
      <w:marLeft w:val="0"/>
      <w:marRight w:val="0"/>
      <w:marTop w:val="0"/>
      <w:marBottom w:val="0"/>
      <w:divBdr>
        <w:top w:val="none" w:sz="0" w:space="0" w:color="auto"/>
        <w:left w:val="none" w:sz="0" w:space="0" w:color="auto"/>
        <w:bottom w:val="none" w:sz="0" w:space="0" w:color="auto"/>
        <w:right w:val="none" w:sz="0" w:space="0" w:color="auto"/>
      </w:divBdr>
    </w:div>
    <w:div w:id="651835254">
      <w:bodyDiv w:val="1"/>
      <w:marLeft w:val="0"/>
      <w:marRight w:val="0"/>
      <w:marTop w:val="0"/>
      <w:marBottom w:val="0"/>
      <w:divBdr>
        <w:top w:val="none" w:sz="0" w:space="0" w:color="auto"/>
        <w:left w:val="none" w:sz="0" w:space="0" w:color="auto"/>
        <w:bottom w:val="none" w:sz="0" w:space="0" w:color="auto"/>
        <w:right w:val="none" w:sz="0" w:space="0" w:color="auto"/>
      </w:divBdr>
    </w:div>
    <w:div w:id="659889360">
      <w:bodyDiv w:val="1"/>
      <w:marLeft w:val="0"/>
      <w:marRight w:val="0"/>
      <w:marTop w:val="0"/>
      <w:marBottom w:val="0"/>
      <w:divBdr>
        <w:top w:val="none" w:sz="0" w:space="0" w:color="auto"/>
        <w:left w:val="none" w:sz="0" w:space="0" w:color="auto"/>
        <w:bottom w:val="none" w:sz="0" w:space="0" w:color="auto"/>
        <w:right w:val="none" w:sz="0" w:space="0" w:color="auto"/>
      </w:divBdr>
    </w:div>
    <w:div w:id="777333112">
      <w:bodyDiv w:val="1"/>
      <w:marLeft w:val="0"/>
      <w:marRight w:val="0"/>
      <w:marTop w:val="0"/>
      <w:marBottom w:val="0"/>
      <w:divBdr>
        <w:top w:val="none" w:sz="0" w:space="0" w:color="auto"/>
        <w:left w:val="none" w:sz="0" w:space="0" w:color="auto"/>
        <w:bottom w:val="none" w:sz="0" w:space="0" w:color="auto"/>
        <w:right w:val="none" w:sz="0" w:space="0" w:color="auto"/>
      </w:divBdr>
    </w:div>
    <w:div w:id="847719894">
      <w:bodyDiv w:val="1"/>
      <w:marLeft w:val="0"/>
      <w:marRight w:val="0"/>
      <w:marTop w:val="0"/>
      <w:marBottom w:val="0"/>
      <w:divBdr>
        <w:top w:val="none" w:sz="0" w:space="0" w:color="auto"/>
        <w:left w:val="none" w:sz="0" w:space="0" w:color="auto"/>
        <w:bottom w:val="none" w:sz="0" w:space="0" w:color="auto"/>
        <w:right w:val="none" w:sz="0" w:space="0" w:color="auto"/>
      </w:divBdr>
    </w:div>
    <w:div w:id="886335060">
      <w:bodyDiv w:val="1"/>
      <w:marLeft w:val="0"/>
      <w:marRight w:val="0"/>
      <w:marTop w:val="0"/>
      <w:marBottom w:val="0"/>
      <w:divBdr>
        <w:top w:val="none" w:sz="0" w:space="0" w:color="auto"/>
        <w:left w:val="none" w:sz="0" w:space="0" w:color="auto"/>
        <w:bottom w:val="none" w:sz="0" w:space="0" w:color="auto"/>
        <w:right w:val="none" w:sz="0" w:space="0" w:color="auto"/>
      </w:divBdr>
    </w:div>
    <w:div w:id="902057194">
      <w:bodyDiv w:val="1"/>
      <w:marLeft w:val="0"/>
      <w:marRight w:val="0"/>
      <w:marTop w:val="0"/>
      <w:marBottom w:val="0"/>
      <w:divBdr>
        <w:top w:val="none" w:sz="0" w:space="0" w:color="auto"/>
        <w:left w:val="none" w:sz="0" w:space="0" w:color="auto"/>
        <w:bottom w:val="none" w:sz="0" w:space="0" w:color="auto"/>
        <w:right w:val="none" w:sz="0" w:space="0" w:color="auto"/>
      </w:divBdr>
    </w:div>
    <w:div w:id="970672450">
      <w:bodyDiv w:val="1"/>
      <w:marLeft w:val="0"/>
      <w:marRight w:val="0"/>
      <w:marTop w:val="0"/>
      <w:marBottom w:val="0"/>
      <w:divBdr>
        <w:top w:val="none" w:sz="0" w:space="0" w:color="auto"/>
        <w:left w:val="none" w:sz="0" w:space="0" w:color="auto"/>
        <w:bottom w:val="none" w:sz="0" w:space="0" w:color="auto"/>
        <w:right w:val="none" w:sz="0" w:space="0" w:color="auto"/>
      </w:divBdr>
    </w:div>
    <w:div w:id="1020742628">
      <w:bodyDiv w:val="1"/>
      <w:marLeft w:val="0"/>
      <w:marRight w:val="0"/>
      <w:marTop w:val="0"/>
      <w:marBottom w:val="0"/>
      <w:divBdr>
        <w:top w:val="none" w:sz="0" w:space="0" w:color="auto"/>
        <w:left w:val="none" w:sz="0" w:space="0" w:color="auto"/>
        <w:bottom w:val="none" w:sz="0" w:space="0" w:color="auto"/>
        <w:right w:val="none" w:sz="0" w:space="0" w:color="auto"/>
      </w:divBdr>
    </w:div>
    <w:div w:id="1044479306">
      <w:bodyDiv w:val="1"/>
      <w:marLeft w:val="0"/>
      <w:marRight w:val="0"/>
      <w:marTop w:val="0"/>
      <w:marBottom w:val="0"/>
      <w:divBdr>
        <w:top w:val="none" w:sz="0" w:space="0" w:color="auto"/>
        <w:left w:val="none" w:sz="0" w:space="0" w:color="auto"/>
        <w:bottom w:val="none" w:sz="0" w:space="0" w:color="auto"/>
        <w:right w:val="none" w:sz="0" w:space="0" w:color="auto"/>
      </w:divBdr>
    </w:div>
    <w:div w:id="1088818032">
      <w:bodyDiv w:val="1"/>
      <w:marLeft w:val="0"/>
      <w:marRight w:val="0"/>
      <w:marTop w:val="0"/>
      <w:marBottom w:val="0"/>
      <w:divBdr>
        <w:top w:val="none" w:sz="0" w:space="0" w:color="auto"/>
        <w:left w:val="none" w:sz="0" w:space="0" w:color="auto"/>
        <w:bottom w:val="none" w:sz="0" w:space="0" w:color="auto"/>
        <w:right w:val="none" w:sz="0" w:space="0" w:color="auto"/>
      </w:divBdr>
      <w:divsChild>
        <w:div w:id="1722054290">
          <w:marLeft w:val="0"/>
          <w:marRight w:val="0"/>
          <w:marTop w:val="0"/>
          <w:marBottom w:val="0"/>
          <w:divBdr>
            <w:top w:val="none" w:sz="0" w:space="0" w:color="auto"/>
            <w:left w:val="none" w:sz="0" w:space="0" w:color="auto"/>
            <w:bottom w:val="none" w:sz="0" w:space="0" w:color="auto"/>
            <w:right w:val="none" w:sz="0" w:space="0" w:color="auto"/>
          </w:divBdr>
        </w:div>
        <w:div w:id="1856072470">
          <w:marLeft w:val="0"/>
          <w:marRight w:val="0"/>
          <w:marTop w:val="0"/>
          <w:marBottom w:val="0"/>
          <w:divBdr>
            <w:top w:val="none" w:sz="0" w:space="0" w:color="auto"/>
            <w:left w:val="none" w:sz="0" w:space="0" w:color="auto"/>
            <w:bottom w:val="none" w:sz="0" w:space="0" w:color="auto"/>
            <w:right w:val="none" w:sz="0" w:space="0" w:color="auto"/>
          </w:divBdr>
        </w:div>
      </w:divsChild>
    </w:div>
    <w:div w:id="1092118047">
      <w:bodyDiv w:val="1"/>
      <w:marLeft w:val="0"/>
      <w:marRight w:val="0"/>
      <w:marTop w:val="0"/>
      <w:marBottom w:val="0"/>
      <w:divBdr>
        <w:top w:val="none" w:sz="0" w:space="0" w:color="auto"/>
        <w:left w:val="none" w:sz="0" w:space="0" w:color="auto"/>
        <w:bottom w:val="none" w:sz="0" w:space="0" w:color="auto"/>
        <w:right w:val="none" w:sz="0" w:space="0" w:color="auto"/>
      </w:divBdr>
    </w:div>
    <w:div w:id="1100106955">
      <w:bodyDiv w:val="1"/>
      <w:marLeft w:val="0"/>
      <w:marRight w:val="0"/>
      <w:marTop w:val="0"/>
      <w:marBottom w:val="0"/>
      <w:divBdr>
        <w:top w:val="none" w:sz="0" w:space="0" w:color="auto"/>
        <w:left w:val="none" w:sz="0" w:space="0" w:color="auto"/>
        <w:bottom w:val="none" w:sz="0" w:space="0" w:color="auto"/>
        <w:right w:val="none" w:sz="0" w:space="0" w:color="auto"/>
      </w:divBdr>
      <w:divsChild>
        <w:div w:id="343097605">
          <w:marLeft w:val="0"/>
          <w:marRight w:val="0"/>
          <w:marTop w:val="0"/>
          <w:marBottom w:val="0"/>
          <w:divBdr>
            <w:top w:val="none" w:sz="0" w:space="0" w:color="auto"/>
            <w:left w:val="none" w:sz="0" w:space="0" w:color="auto"/>
            <w:bottom w:val="none" w:sz="0" w:space="0" w:color="auto"/>
            <w:right w:val="none" w:sz="0" w:space="0" w:color="auto"/>
          </w:divBdr>
        </w:div>
        <w:div w:id="642976224">
          <w:marLeft w:val="0"/>
          <w:marRight w:val="0"/>
          <w:marTop w:val="0"/>
          <w:marBottom w:val="0"/>
          <w:divBdr>
            <w:top w:val="none" w:sz="0" w:space="0" w:color="auto"/>
            <w:left w:val="none" w:sz="0" w:space="0" w:color="auto"/>
            <w:bottom w:val="none" w:sz="0" w:space="0" w:color="auto"/>
            <w:right w:val="none" w:sz="0" w:space="0" w:color="auto"/>
          </w:divBdr>
        </w:div>
        <w:div w:id="889657770">
          <w:marLeft w:val="0"/>
          <w:marRight w:val="0"/>
          <w:marTop w:val="0"/>
          <w:marBottom w:val="0"/>
          <w:divBdr>
            <w:top w:val="none" w:sz="0" w:space="0" w:color="auto"/>
            <w:left w:val="none" w:sz="0" w:space="0" w:color="auto"/>
            <w:bottom w:val="none" w:sz="0" w:space="0" w:color="auto"/>
            <w:right w:val="none" w:sz="0" w:space="0" w:color="auto"/>
          </w:divBdr>
        </w:div>
        <w:div w:id="1660033601">
          <w:marLeft w:val="0"/>
          <w:marRight w:val="0"/>
          <w:marTop w:val="0"/>
          <w:marBottom w:val="0"/>
          <w:divBdr>
            <w:top w:val="none" w:sz="0" w:space="0" w:color="auto"/>
            <w:left w:val="none" w:sz="0" w:space="0" w:color="auto"/>
            <w:bottom w:val="none" w:sz="0" w:space="0" w:color="auto"/>
            <w:right w:val="none" w:sz="0" w:space="0" w:color="auto"/>
          </w:divBdr>
        </w:div>
        <w:div w:id="1859461372">
          <w:marLeft w:val="0"/>
          <w:marRight w:val="0"/>
          <w:marTop w:val="0"/>
          <w:marBottom w:val="0"/>
          <w:divBdr>
            <w:top w:val="none" w:sz="0" w:space="0" w:color="auto"/>
            <w:left w:val="none" w:sz="0" w:space="0" w:color="auto"/>
            <w:bottom w:val="none" w:sz="0" w:space="0" w:color="auto"/>
            <w:right w:val="none" w:sz="0" w:space="0" w:color="auto"/>
          </w:divBdr>
        </w:div>
        <w:div w:id="2099133029">
          <w:marLeft w:val="0"/>
          <w:marRight w:val="0"/>
          <w:marTop w:val="0"/>
          <w:marBottom w:val="0"/>
          <w:divBdr>
            <w:top w:val="none" w:sz="0" w:space="0" w:color="auto"/>
            <w:left w:val="none" w:sz="0" w:space="0" w:color="auto"/>
            <w:bottom w:val="none" w:sz="0" w:space="0" w:color="auto"/>
            <w:right w:val="none" w:sz="0" w:space="0" w:color="auto"/>
          </w:divBdr>
        </w:div>
      </w:divsChild>
    </w:div>
    <w:div w:id="1105416404">
      <w:bodyDiv w:val="1"/>
      <w:marLeft w:val="0"/>
      <w:marRight w:val="0"/>
      <w:marTop w:val="0"/>
      <w:marBottom w:val="0"/>
      <w:divBdr>
        <w:top w:val="none" w:sz="0" w:space="0" w:color="auto"/>
        <w:left w:val="none" w:sz="0" w:space="0" w:color="auto"/>
        <w:bottom w:val="none" w:sz="0" w:space="0" w:color="auto"/>
        <w:right w:val="none" w:sz="0" w:space="0" w:color="auto"/>
      </w:divBdr>
    </w:div>
    <w:div w:id="1105685784">
      <w:bodyDiv w:val="1"/>
      <w:marLeft w:val="0"/>
      <w:marRight w:val="0"/>
      <w:marTop w:val="0"/>
      <w:marBottom w:val="0"/>
      <w:divBdr>
        <w:top w:val="none" w:sz="0" w:space="0" w:color="auto"/>
        <w:left w:val="none" w:sz="0" w:space="0" w:color="auto"/>
        <w:bottom w:val="none" w:sz="0" w:space="0" w:color="auto"/>
        <w:right w:val="none" w:sz="0" w:space="0" w:color="auto"/>
      </w:divBdr>
    </w:div>
    <w:div w:id="1129713445">
      <w:bodyDiv w:val="1"/>
      <w:marLeft w:val="0"/>
      <w:marRight w:val="0"/>
      <w:marTop w:val="0"/>
      <w:marBottom w:val="0"/>
      <w:divBdr>
        <w:top w:val="none" w:sz="0" w:space="0" w:color="auto"/>
        <w:left w:val="none" w:sz="0" w:space="0" w:color="auto"/>
        <w:bottom w:val="none" w:sz="0" w:space="0" w:color="auto"/>
        <w:right w:val="none" w:sz="0" w:space="0" w:color="auto"/>
      </w:divBdr>
    </w:div>
    <w:div w:id="1197235595">
      <w:bodyDiv w:val="1"/>
      <w:marLeft w:val="0"/>
      <w:marRight w:val="0"/>
      <w:marTop w:val="0"/>
      <w:marBottom w:val="0"/>
      <w:divBdr>
        <w:top w:val="none" w:sz="0" w:space="0" w:color="auto"/>
        <w:left w:val="none" w:sz="0" w:space="0" w:color="auto"/>
        <w:bottom w:val="none" w:sz="0" w:space="0" w:color="auto"/>
        <w:right w:val="none" w:sz="0" w:space="0" w:color="auto"/>
      </w:divBdr>
    </w:div>
    <w:div w:id="1205170035">
      <w:bodyDiv w:val="1"/>
      <w:marLeft w:val="0"/>
      <w:marRight w:val="0"/>
      <w:marTop w:val="0"/>
      <w:marBottom w:val="0"/>
      <w:divBdr>
        <w:top w:val="none" w:sz="0" w:space="0" w:color="auto"/>
        <w:left w:val="none" w:sz="0" w:space="0" w:color="auto"/>
        <w:bottom w:val="none" w:sz="0" w:space="0" w:color="auto"/>
        <w:right w:val="none" w:sz="0" w:space="0" w:color="auto"/>
      </w:divBdr>
    </w:div>
    <w:div w:id="1214393902">
      <w:bodyDiv w:val="1"/>
      <w:marLeft w:val="0"/>
      <w:marRight w:val="0"/>
      <w:marTop w:val="0"/>
      <w:marBottom w:val="0"/>
      <w:divBdr>
        <w:top w:val="none" w:sz="0" w:space="0" w:color="auto"/>
        <w:left w:val="none" w:sz="0" w:space="0" w:color="auto"/>
        <w:bottom w:val="none" w:sz="0" w:space="0" w:color="auto"/>
        <w:right w:val="none" w:sz="0" w:space="0" w:color="auto"/>
      </w:divBdr>
    </w:div>
    <w:div w:id="1300261740">
      <w:bodyDiv w:val="1"/>
      <w:marLeft w:val="0"/>
      <w:marRight w:val="0"/>
      <w:marTop w:val="0"/>
      <w:marBottom w:val="0"/>
      <w:divBdr>
        <w:top w:val="none" w:sz="0" w:space="0" w:color="auto"/>
        <w:left w:val="none" w:sz="0" w:space="0" w:color="auto"/>
        <w:bottom w:val="none" w:sz="0" w:space="0" w:color="auto"/>
        <w:right w:val="none" w:sz="0" w:space="0" w:color="auto"/>
      </w:divBdr>
    </w:div>
    <w:div w:id="1343119949">
      <w:bodyDiv w:val="1"/>
      <w:marLeft w:val="0"/>
      <w:marRight w:val="0"/>
      <w:marTop w:val="0"/>
      <w:marBottom w:val="0"/>
      <w:divBdr>
        <w:top w:val="none" w:sz="0" w:space="0" w:color="auto"/>
        <w:left w:val="none" w:sz="0" w:space="0" w:color="auto"/>
        <w:bottom w:val="none" w:sz="0" w:space="0" w:color="auto"/>
        <w:right w:val="none" w:sz="0" w:space="0" w:color="auto"/>
      </w:divBdr>
    </w:div>
    <w:div w:id="1344435097">
      <w:bodyDiv w:val="1"/>
      <w:marLeft w:val="0"/>
      <w:marRight w:val="0"/>
      <w:marTop w:val="0"/>
      <w:marBottom w:val="0"/>
      <w:divBdr>
        <w:top w:val="none" w:sz="0" w:space="0" w:color="auto"/>
        <w:left w:val="none" w:sz="0" w:space="0" w:color="auto"/>
        <w:bottom w:val="none" w:sz="0" w:space="0" w:color="auto"/>
        <w:right w:val="none" w:sz="0" w:space="0" w:color="auto"/>
      </w:divBdr>
    </w:div>
    <w:div w:id="1389914554">
      <w:bodyDiv w:val="1"/>
      <w:marLeft w:val="0"/>
      <w:marRight w:val="0"/>
      <w:marTop w:val="0"/>
      <w:marBottom w:val="0"/>
      <w:divBdr>
        <w:top w:val="none" w:sz="0" w:space="0" w:color="auto"/>
        <w:left w:val="none" w:sz="0" w:space="0" w:color="auto"/>
        <w:bottom w:val="none" w:sz="0" w:space="0" w:color="auto"/>
        <w:right w:val="none" w:sz="0" w:space="0" w:color="auto"/>
      </w:divBdr>
    </w:div>
    <w:div w:id="1391029279">
      <w:bodyDiv w:val="1"/>
      <w:marLeft w:val="0"/>
      <w:marRight w:val="0"/>
      <w:marTop w:val="0"/>
      <w:marBottom w:val="0"/>
      <w:divBdr>
        <w:top w:val="none" w:sz="0" w:space="0" w:color="auto"/>
        <w:left w:val="none" w:sz="0" w:space="0" w:color="auto"/>
        <w:bottom w:val="none" w:sz="0" w:space="0" w:color="auto"/>
        <w:right w:val="none" w:sz="0" w:space="0" w:color="auto"/>
      </w:divBdr>
    </w:div>
    <w:div w:id="1419710914">
      <w:bodyDiv w:val="1"/>
      <w:marLeft w:val="0"/>
      <w:marRight w:val="0"/>
      <w:marTop w:val="0"/>
      <w:marBottom w:val="0"/>
      <w:divBdr>
        <w:top w:val="none" w:sz="0" w:space="0" w:color="auto"/>
        <w:left w:val="none" w:sz="0" w:space="0" w:color="auto"/>
        <w:bottom w:val="none" w:sz="0" w:space="0" w:color="auto"/>
        <w:right w:val="none" w:sz="0" w:space="0" w:color="auto"/>
      </w:divBdr>
    </w:div>
    <w:div w:id="1457603024">
      <w:bodyDiv w:val="1"/>
      <w:marLeft w:val="0"/>
      <w:marRight w:val="0"/>
      <w:marTop w:val="0"/>
      <w:marBottom w:val="0"/>
      <w:divBdr>
        <w:top w:val="none" w:sz="0" w:space="0" w:color="auto"/>
        <w:left w:val="none" w:sz="0" w:space="0" w:color="auto"/>
        <w:bottom w:val="none" w:sz="0" w:space="0" w:color="auto"/>
        <w:right w:val="none" w:sz="0" w:space="0" w:color="auto"/>
      </w:divBdr>
    </w:div>
    <w:div w:id="1497301501">
      <w:bodyDiv w:val="1"/>
      <w:marLeft w:val="0"/>
      <w:marRight w:val="0"/>
      <w:marTop w:val="0"/>
      <w:marBottom w:val="0"/>
      <w:divBdr>
        <w:top w:val="none" w:sz="0" w:space="0" w:color="auto"/>
        <w:left w:val="none" w:sz="0" w:space="0" w:color="auto"/>
        <w:bottom w:val="none" w:sz="0" w:space="0" w:color="auto"/>
        <w:right w:val="none" w:sz="0" w:space="0" w:color="auto"/>
      </w:divBdr>
    </w:div>
    <w:div w:id="1535145961">
      <w:bodyDiv w:val="1"/>
      <w:marLeft w:val="0"/>
      <w:marRight w:val="0"/>
      <w:marTop w:val="0"/>
      <w:marBottom w:val="0"/>
      <w:divBdr>
        <w:top w:val="none" w:sz="0" w:space="0" w:color="auto"/>
        <w:left w:val="none" w:sz="0" w:space="0" w:color="auto"/>
        <w:bottom w:val="none" w:sz="0" w:space="0" w:color="auto"/>
        <w:right w:val="none" w:sz="0" w:space="0" w:color="auto"/>
      </w:divBdr>
    </w:div>
    <w:div w:id="1550149876">
      <w:bodyDiv w:val="1"/>
      <w:marLeft w:val="0"/>
      <w:marRight w:val="0"/>
      <w:marTop w:val="0"/>
      <w:marBottom w:val="0"/>
      <w:divBdr>
        <w:top w:val="none" w:sz="0" w:space="0" w:color="auto"/>
        <w:left w:val="none" w:sz="0" w:space="0" w:color="auto"/>
        <w:bottom w:val="none" w:sz="0" w:space="0" w:color="auto"/>
        <w:right w:val="none" w:sz="0" w:space="0" w:color="auto"/>
      </w:divBdr>
    </w:div>
    <w:div w:id="1597591875">
      <w:bodyDiv w:val="1"/>
      <w:marLeft w:val="0"/>
      <w:marRight w:val="0"/>
      <w:marTop w:val="0"/>
      <w:marBottom w:val="0"/>
      <w:divBdr>
        <w:top w:val="none" w:sz="0" w:space="0" w:color="auto"/>
        <w:left w:val="none" w:sz="0" w:space="0" w:color="auto"/>
        <w:bottom w:val="none" w:sz="0" w:space="0" w:color="auto"/>
        <w:right w:val="none" w:sz="0" w:space="0" w:color="auto"/>
      </w:divBdr>
    </w:div>
    <w:div w:id="1648895959">
      <w:bodyDiv w:val="1"/>
      <w:marLeft w:val="0"/>
      <w:marRight w:val="0"/>
      <w:marTop w:val="0"/>
      <w:marBottom w:val="0"/>
      <w:divBdr>
        <w:top w:val="none" w:sz="0" w:space="0" w:color="auto"/>
        <w:left w:val="none" w:sz="0" w:space="0" w:color="auto"/>
        <w:bottom w:val="none" w:sz="0" w:space="0" w:color="auto"/>
        <w:right w:val="none" w:sz="0" w:space="0" w:color="auto"/>
      </w:divBdr>
    </w:div>
    <w:div w:id="1668248784">
      <w:bodyDiv w:val="1"/>
      <w:marLeft w:val="0"/>
      <w:marRight w:val="0"/>
      <w:marTop w:val="0"/>
      <w:marBottom w:val="0"/>
      <w:divBdr>
        <w:top w:val="none" w:sz="0" w:space="0" w:color="auto"/>
        <w:left w:val="none" w:sz="0" w:space="0" w:color="auto"/>
        <w:bottom w:val="none" w:sz="0" w:space="0" w:color="auto"/>
        <w:right w:val="none" w:sz="0" w:space="0" w:color="auto"/>
      </w:divBdr>
      <w:divsChild>
        <w:div w:id="564296823">
          <w:marLeft w:val="0"/>
          <w:marRight w:val="0"/>
          <w:marTop w:val="0"/>
          <w:marBottom w:val="0"/>
          <w:divBdr>
            <w:top w:val="none" w:sz="0" w:space="0" w:color="auto"/>
            <w:left w:val="none" w:sz="0" w:space="0" w:color="auto"/>
            <w:bottom w:val="none" w:sz="0" w:space="0" w:color="auto"/>
            <w:right w:val="none" w:sz="0" w:space="0" w:color="auto"/>
          </w:divBdr>
        </w:div>
        <w:div w:id="295374508">
          <w:marLeft w:val="0"/>
          <w:marRight w:val="0"/>
          <w:marTop w:val="0"/>
          <w:marBottom w:val="0"/>
          <w:divBdr>
            <w:top w:val="none" w:sz="0" w:space="0" w:color="auto"/>
            <w:left w:val="none" w:sz="0" w:space="0" w:color="auto"/>
            <w:bottom w:val="none" w:sz="0" w:space="0" w:color="auto"/>
            <w:right w:val="none" w:sz="0" w:space="0" w:color="auto"/>
          </w:divBdr>
        </w:div>
      </w:divsChild>
    </w:div>
    <w:div w:id="1696491844">
      <w:bodyDiv w:val="1"/>
      <w:marLeft w:val="0"/>
      <w:marRight w:val="0"/>
      <w:marTop w:val="0"/>
      <w:marBottom w:val="0"/>
      <w:divBdr>
        <w:top w:val="none" w:sz="0" w:space="0" w:color="auto"/>
        <w:left w:val="none" w:sz="0" w:space="0" w:color="auto"/>
        <w:bottom w:val="none" w:sz="0" w:space="0" w:color="auto"/>
        <w:right w:val="none" w:sz="0" w:space="0" w:color="auto"/>
      </w:divBdr>
    </w:div>
    <w:div w:id="1747872850">
      <w:bodyDiv w:val="1"/>
      <w:marLeft w:val="0"/>
      <w:marRight w:val="0"/>
      <w:marTop w:val="0"/>
      <w:marBottom w:val="0"/>
      <w:divBdr>
        <w:top w:val="none" w:sz="0" w:space="0" w:color="auto"/>
        <w:left w:val="none" w:sz="0" w:space="0" w:color="auto"/>
        <w:bottom w:val="none" w:sz="0" w:space="0" w:color="auto"/>
        <w:right w:val="none" w:sz="0" w:space="0" w:color="auto"/>
      </w:divBdr>
    </w:div>
    <w:div w:id="1780641007">
      <w:bodyDiv w:val="1"/>
      <w:marLeft w:val="0"/>
      <w:marRight w:val="0"/>
      <w:marTop w:val="0"/>
      <w:marBottom w:val="0"/>
      <w:divBdr>
        <w:top w:val="none" w:sz="0" w:space="0" w:color="auto"/>
        <w:left w:val="none" w:sz="0" w:space="0" w:color="auto"/>
        <w:bottom w:val="none" w:sz="0" w:space="0" w:color="auto"/>
        <w:right w:val="none" w:sz="0" w:space="0" w:color="auto"/>
      </w:divBdr>
    </w:div>
    <w:div w:id="1780875592">
      <w:bodyDiv w:val="1"/>
      <w:marLeft w:val="0"/>
      <w:marRight w:val="0"/>
      <w:marTop w:val="0"/>
      <w:marBottom w:val="0"/>
      <w:divBdr>
        <w:top w:val="none" w:sz="0" w:space="0" w:color="auto"/>
        <w:left w:val="none" w:sz="0" w:space="0" w:color="auto"/>
        <w:bottom w:val="none" w:sz="0" w:space="0" w:color="auto"/>
        <w:right w:val="none" w:sz="0" w:space="0" w:color="auto"/>
      </w:divBdr>
    </w:div>
    <w:div w:id="1832410233">
      <w:bodyDiv w:val="1"/>
      <w:marLeft w:val="0"/>
      <w:marRight w:val="0"/>
      <w:marTop w:val="0"/>
      <w:marBottom w:val="0"/>
      <w:divBdr>
        <w:top w:val="none" w:sz="0" w:space="0" w:color="auto"/>
        <w:left w:val="none" w:sz="0" w:space="0" w:color="auto"/>
        <w:bottom w:val="none" w:sz="0" w:space="0" w:color="auto"/>
        <w:right w:val="none" w:sz="0" w:space="0" w:color="auto"/>
      </w:divBdr>
    </w:div>
    <w:div w:id="1856992830">
      <w:bodyDiv w:val="1"/>
      <w:marLeft w:val="0"/>
      <w:marRight w:val="0"/>
      <w:marTop w:val="0"/>
      <w:marBottom w:val="0"/>
      <w:divBdr>
        <w:top w:val="none" w:sz="0" w:space="0" w:color="auto"/>
        <w:left w:val="none" w:sz="0" w:space="0" w:color="auto"/>
        <w:bottom w:val="none" w:sz="0" w:space="0" w:color="auto"/>
        <w:right w:val="none" w:sz="0" w:space="0" w:color="auto"/>
      </w:divBdr>
    </w:div>
    <w:div w:id="1970696073">
      <w:bodyDiv w:val="1"/>
      <w:marLeft w:val="0"/>
      <w:marRight w:val="0"/>
      <w:marTop w:val="0"/>
      <w:marBottom w:val="0"/>
      <w:divBdr>
        <w:top w:val="none" w:sz="0" w:space="0" w:color="auto"/>
        <w:left w:val="none" w:sz="0" w:space="0" w:color="auto"/>
        <w:bottom w:val="none" w:sz="0" w:space="0" w:color="auto"/>
        <w:right w:val="none" w:sz="0" w:space="0" w:color="auto"/>
      </w:divBdr>
    </w:div>
    <w:div w:id="1982734996">
      <w:bodyDiv w:val="1"/>
      <w:marLeft w:val="0"/>
      <w:marRight w:val="0"/>
      <w:marTop w:val="0"/>
      <w:marBottom w:val="0"/>
      <w:divBdr>
        <w:top w:val="none" w:sz="0" w:space="0" w:color="auto"/>
        <w:left w:val="none" w:sz="0" w:space="0" w:color="auto"/>
        <w:bottom w:val="none" w:sz="0" w:space="0" w:color="auto"/>
        <w:right w:val="none" w:sz="0" w:space="0" w:color="auto"/>
      </w:divBdr>
    </w:div>
    <w:div w:id="2003242325">
      <w:bodyDiv w:val="1"/>
      <w:marLeft w:val="0"/>
      <w:marRight w:val="0"/>
      <w:marTop w:val="0"/>
      <w:marBottom w:val="0"/>
      <w:divBdr>
        <w:top w:val="none" w:sz="0" w:space="0" w:color="auto"/>
        <w:left w:val="none" w:sz="0" w:space="0" w:color="auto"/>
        <w:bottom w:val="none" w:sz="0" w:space="0" w:color="auto"/>
        <w:right w:val="none" w:sz="0" w:space="0" w:color="auto"/>
      </w:divBdr>
    </w:div>
    <w:div w:id="2020110088">
      <w:bodyDiv w:val="1"/>
      <w:marLeft w:val="0"/>
      <w:marRight w:val="0"/>
      <w:marTop w:val="0"/>
      <w:marBottom w:val="0"/>
      <w:divBdr>
        <w:top w:val="none" w:sz="0" w:space="0" w:color="auto"/>
        <w:left w:val="none" w:sz="0" w:space="0" w:color="auto"/>
        <w:bottom w:val="none" w:sz="0" w:space="0" w:color="auto"/>
        <w:right w:val="none" w:sz="0" w:space="0" w:color="auto"/>
      </w:divBdr>
    </w:div>
    <w:div w:id="2056394216">
      <w:bodyDiv w:val="1"/>
      <w:marLeft w:val="0"/>
      <w:marRight w:val="0"/>
      <w:marTop w:val="0"/>
      <w:marBottom w:val="0"/>
      <w:divBdr>
        <w:top w:val="none" w:sz="0" w:space="0" w:color="auto"/>
        <w:left w:val="none" w:sz="0" w:space="0" w:color="auto"/>
        <w:bottom w:val="none" w:sz="0" w:space="0" w:color="auto"/>
        <w:right w:val="none" w:sz="0" w:space="0" w:color="auto"/>
      </w:divBdr>
    </w:div>
    <w:div w:id="2057313798">
      <w:bodyDiv w:val="1"/>
      <w:marLeft w:val="0"/>
      <w:marRight w:val="0"/>
      <w:marTop w:val="0"/>
      <w:marBottom w:val="0"/>
      <w:divBdr>
        <w:top w:val="none" w:sz="0" w:space="0" w:color="auto"/>
        <w:left w:val="none" w:sz="0" w:space="0" w:color="auto"/>
        <w:bottom w:val="none" w:sz="0" w:space="0" w:color="auto"/>
        <w:right w:val="none" w:sz="0" w:space="0" w:color="auto"/>
      </w:divBdr>
    </w:div>
    <w:div w:id="2061856559">
      <w:bodyDiv w:val="1"/>
      <w:marLeft w:val="0"/>
      <w:marRight w:val="0"/>
      <w:marTop w:val="0"/>
      <w:marBottom w:val="0"/>
      <w:divBdr>
        <w:top w:val="none" w:sz="0" w:space="0" w:color="auto"/>
        <w:left w:val="none" w:sz="0" w:space="0" w:color="auto"/>
        <w:bottom w:val="none" w:sz="0" w:space="0" w:color="auto"/>
        <w:right w:val="none" w:sz="0" w:space="0" w:color="auto"/>
      </w:divBdr>
    </w:div>
    <w:div w:id="2067020376">
      <w:bodyDiv w:val="1"/>
      <w:marLeft w:val="0"/>
      <w:marRight w:val="0"/>
      <w:marTop w:val="0"/>
      <w:marBottom w:val="0"/>
      <w:divBdr>
        <w:top w:val="none" w:sz="0" w:space="0" w:color="auto"/>
        <w:left w:val="none" w:sz="0" w:space="0" w:color="auto"/>
        <w:bottom w:val="none" w:sz="0" w:space="0" w:color="auto"/>
        <w:right w:val="none" w:sz="0" w:space="0" w:color="auto"/>
      </w:divBdr>
    </w:div>
    <w:div w:id="2072194818">
      <w:bodyDiv w:val="1"/>
      <w:marLeft w:val="0"/>
      <w:marRight w:val="0"/>
      <w:marTop w:val="0"/>
      <w:marBottom w:val="0"/>
      <w:divBdr>
        <w:top w:val="none" w:sz="0" w:space="0" w:color="auto"/>
        <w:left w:val="none" w:sz="0" w:space="0" w:color="auto"/>
        <w:bottom w:val="none" w:sz="0" w:space="0" w:color="auto"/>
        <w:right w:val="none" w:sz="0" w:space="0" w:color="auto"/>
      </w:divBdr>
    </w:div>
    <w:div w:id="2097551327">
      <w:bodyDiv w:val="1"/>
      <w:marLeft w:val="0"/>
      <w:marRight w:val="0"/>
      <w:marTop w:val="0"/>
      <w:marBottom w:val="0"/>
      <w:divBdr>
        <w:top w:val="none" w:sz="0" w:space="0" w:color="auto"/>
        <w:left w:val="none" w:sz="0" w:space="0" w:color="auto"/>
        <w:bottom w:val="none" w:sz="0" w:space="0" w:color="auto"/>
        <w:right w:val="none" w:sz="0" w:space="0" w:color="auto"/>
      </w:divBdr>
    </w:div>
    <w:div w:id="2114276294">
      <w:bodyDiv w:val="1"/>
      <w:marLeft w:val="0"/>
      <w:marRight w:val="0"/>
      <w:marTop w:val="0"/>
      <w:marBottom w:val="0"/>
      <w:divBdr>
        <w:top w:val="none" w:sz="0" w:space="0" w:color="auto"/>
        <w:left w:val="none" w:sz="0" w:space="0" w:color="auto"/>
        <w:bottom w:val="none" w:sz="0" w:space="0" w:color="auto"/>
        <w:right w:val="none" w:sz="0" w:space="0" w:color="auto"/>
      </w:divBdr>
    </w:div>
    <w:div w:id="2121409833">
      <w:bodyDiv w:val="1"/>
      <w:marLeft w:val="0"/>
      <w:marRight w:val="0"/>
      <w:marTop w:val="0"/>
      <w:marBottom w:val="0"/>
      <w:divBdr>
        <w:top w:val="none" w:sz="0" w:space="0" w:color="auto"/>
        <w:left w:val="none" w:sz="0" w:space="0" w:color="auto"/>
        <w:bottom w:val="none" w:sz="0" w:space="0" w:color="auto"/>
        <w:right w:val="none" w:sz="0" w:space="0" w:color="auto"/>
      </w:divBdr>
      <w:divsChild>
        <w:div w:id="1668704189">
          <w:marLeft w:val="0"/>
          <w:marRight w:val="0"/>
          <w:marTop w:val="0"/>
          <w:marBottom w:val="0"/>
          <w:divBdr>
            <w:top w:val="none" w:sz="0" w:space="0" w:color="auto"/>
            <w:left w:val="none" w:sz="0" w:space="0" w:color="auto"/>
            <w:bottom w:val="none" w:sz="0" w:space="0" w:color="auto"/>
            <w:right w:val="none" w:sz="0" w:space="0" w:color="auto"/>
          </w:divBdr>
        </w:div>
        <w:div w:id="1830294135">
          <w:marLeft w:val="0"/>
          <w:marRight w:val="0"/>
          <w:marTop w:val="0"/>
          <w:marBottom w:val="0"/>
          <w:divBdr>
            <w:top w:val="none" w:sz="0" w:space="0" w:color="auto"/>
            <w:left w:val="none" w:sz="0" w:space="0" w:color="auto"/>
            <w:bottom w:val="none" w:sz="0" w:space="0" w:color="auto"/>
            <w:right w:val="none" w:sz="0" w:space="0" w:color="auto"/>
          </w:divBdr>
        </w:div>
      </w:divsChild>
    </w:div>
    <w:div w:id="2123069725">
      <w:bodyDiv w:val="1"/>
      <w:marLeft w:val="0"/>
      <w:marRight w:val="0"/>
      <w:marTop w:val="0"/>
      <w:marBottom w:val="0"/>
      <w:divBdr>
        <w:top w:val="none" w:sz="0" w:space="0" w:color="auto"/>
        <w:left w:val="none" w:sz="0" w:space="0" w:color="auto"/>
        <w:bottom w:val="none" w:sz="0" w:space="0" w:color="auto"/>
        <w:right w:val="none" w:sz="0" w:space="0" w:color="auto"/>
      </w:divBdr>
    </w:div>
    <w:div w:id="2126000590">
      <w:bodyDiv w:val="1"/>
      <w:marLeft w:val="0"/>
      <w:marRight w:val="0"/>
      <w:marTop w:val="0"/>
      <w:marBottom w:val="0"/>
      <w:divBdr>
        <w:top w:val="none" w:sz="0" w:space="0" w:color="auto"/>
        <w:left w:val="none" w:sz="0" w:space="0" w:color="auto"/>
        <w:bottom w:val="none" w:sz="0" w:space="0" w:color="auto"/>
        <w:right w:val="none" w:sz="0" w:space="0" w:color="auto"/>
      </w:divBdr>
    </w:div>
    <w:div w:id="2131393424">
      <w:bodyDiv w:val="1"/>
      <w:marLeft w:val="0"/>
      <w:marRight w:val="0"/>
      <w:marTop w:val="0"/>
      <w:marBottom w:val="0"/>
      <w:divBdr>
        <w:top w:val="none" w:sz="0" w:space="0" w:color="auto"/>
        <w:left w:val="none" w:sz="0" w:space="0" w:color="auto"/>
        <w:bottom w:val="none" w:sz="0" w:space="0" w:color="auto"/>
        <w:right w:val="none" w:sz="0" w:space="0" w:color="auto"/>
      </w:divBdr>
      <w:divsChild>
        <w:div w:id="890262709">
          <w:marLeft w:val="0"/>
          <w:marRight w:val="0"/>
          <w:marTop w:val="0"/>
          <w:marBottom w:val="0"/>
          <w:divBdr>
            <w:top w:val="none" w:sz="0" w:space="0" w:color="auto"/>
            <w:left w:val="none" w:sz="0" w:space="0" w:color="auto"/>
            <w:bottom w:val="none" w:sz="0" w:space="0" w:color="auto"/>
            <w:right w:val="none" w:sz="0" w:space="0" w:color="auto"/>
          </w:divBdr>
        </w:div>
        <w:div w:id="1088581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salberta.pl" TargetMode="External"/><Relationship Id="rId13" Type="http://schemas.openxmlformats.org/officeDocument/2006/relationships/hyperlink" Target="https://www.portalzp.pl/kody-cpv/szczegoly/poduszki-4935" TargetMode="External"/><Relationship Id="rId18" Type="http://schemas.openxmlformats.org/officeDocument/2006/relationships/hyperlink" Target="https://www.portalzp.pl/kody-cpv/szczegoly/rozne-urzadzenia-i-produkty-medyczne-2966"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portalzp.pl/kody-cpv/szczegoly/pierzyny-4910" TargetMode="External"/><Relationship Id="rId17" Type="http://schemas.openxmlformats.org/officeDocument/2006/relationships/hyperlink" Target="https://www.portalzp.pl/kody-cpv/szczegoly/urzadzenia-medyczne-emitujace-promieniowanie-ultrafioletowe-289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portalzp.pl/kody-cpv/szczegoly/termometry-441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kancelariajiz.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ortalzp.pl/kody-cpv/szczegoly/odziez-ochronna-i-zabezpieczajaca-3807" TargetMode="External"/><Relationship Id="rId23" Type="http://schemas.openxmlformats.org/officeDocument/2006/relationships/footer" Target="footer2.xml"/><Relationship Id="rId10" Type="http://schemas.openxmlformats.org/officeDocument/2006/relationships/hyperlink" Target="http://www.kancelariajiz.pl" TargetMode="External"/><Relationship Id="rId19" Type="http://schemas.openxmlformats.org/officeDocument/2006/relationships/hyperlink" Target="https://www.portalzp.pl/kody-cpv/szczegoly/urzadzenia-do-terapii-tlenowej-2888" TargetMode="External"/><Relationship Id="rId4" Type="http://schemas.openxmlformats.org/officeDocument/2006/relationships/settings" Target="settings.xml"/><Relationship Id="rId9" Type="http://schemas.openxmlformats.org/officeDocument/2006/relationships/hyperlink" Target="mailto:monika.lisowska@dpsalberta.pl" TargetMode="External"/><Relationship Id="rId14" Type="http://schemas.openxmlformats.org/officeDocument/2006/relationships/hyperlink" Target="https://www.portalzp.pl/kody-cpv/szczegoly/bielizna-poscielowa-4906"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2F1664-D40C-479E-B637-F9A1770F0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12</Pages>
  <Words>4813</Words>
  <Characters>28881</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Kielce, dnia …</vt:lpstr>
    </vt:vector>
  </TitlesOfParts>
  <Company>Microsoft</Company>
  <LinksUpToDate>false</LinksUpToDate>
  <CharactersWithSpaces>33627</CharactersWithSpaces>
  <SharedDoc>false</SharedDoc>
  <HLinks>
    <vt:vector size="30" baseType="variant">
      <vt:variant>
        <vt:i4>4784181</vt:i4>
      </vt:variant>
      <vt:variant>
        <vt:i4>12</vt:i4>
      </vt:variant>
      <vt:variant>
        <vt:i4>0</vt:i4>
      </vt:variant>
      <vt:variant>
        <vt:i4>5</vt:i4>
      </vt:variant>
      <vt:variant>
        <vt:lpwstr>mailto:alojzy.jakobik@kancelariajiz.pl</vt:lpwstr>
      </vt:variant>
      <vt:variant>
        <vt:lpwstr/>
      </vt:variant>
      <vt:variant>
        <vt:i4>786438</vt:i4>
      </vt:variant>
      <vt:variant>
        <vt:i4>9</vt:i4>
      </vt:variant>
      <vt:variant>
        <vt:i4>0</vt:i4>
      </vt:variant>
      <vt:variant>
        <vt:i4>5</vt:i4>
      </vt:variant>
      <vt:variant>
        <vt:lpwstr>http://www.kancelariajiz.pl/</vt:lpwstr>
      </vt:variant>
      <vt:variant>
        <vt:lpwstr/>
      </vt:variant>
      <vt:variant>
        <vt:i4>1572954</vt:i4>
      </vt:variant>
      <vt:variant>
        <vt:i4>6</vt:i4>
      </vt:variant>
      <vt:variant>
        <vt:i4>0</vt:i4>
      </vt:variant>
      <vt:variant>
        <vt:i4>5</vt:i4>
      </vt:variant>
      <vt:variant>
        <vt:lpwstr>http://www.maslow.pl/</vt:lpwstr>
      </vt:variant>
      <vt:variant>
        <vt:lpwstr/>
      </vt:variant>
      <vt:variant>
        <vt:i4>4980862</vt:i4>
      </vt:variant>
      <vt:variant>
        <vt:i4>3</vt:i4>
      </vt:variant>
      <vt:variant>
        <vt:i4>0</vt:i4>
      </vt:variant>
      <vt:variant>
        <vt:i4>5</vt:i4>
      </vt:variant>
      <vt:variant>
        <vt:lpwstr>mailto:dk@maslow.pl</vt:lpwstr>
      </vt:variant>
      <vt:variant>
        <vt:lpwstr/>
      </vt:variant>
      <vt:variant>
        <vt:i4>8257561</vt:i4>
      </vt:variant>
      <vt:variant>
        <vt:i4>0</vt:i4>
      </vt:variant>
      <vt:variant>
        <vt:i4>0</vt:i4>
      </vt:variant>
      <vt:variant>
        <vt:i4>5</vt:i4>
      </vt:variant>
      <vt:variant>
        <vt:lpwstr>mailto:zamowienia.publiczne@maslow.pl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Kielce, dnia …</dc:title>
  <dc:creator>Justyna</dc:creator>
  <cp:lastModifiedBy>Użytkownik systemu Windows</cp:lastModifiedBy>
  <cp:revision>32</cp:revision>
  <cp:lastPrinted>2018-04-09T14:16:00Z</cp:lastPrinted>
  <dcterms:created xsi:type="dcterms:W3CDTF">2020-09-07T06:50:00Z</dcterms:created>
  <dcterms:modified xsi:type="dcterms:W3CDTF">2020-09-22T10:59:00Z</dcterms:modified>
</cp:coreProperties>
</file>